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54B" w:rsidRDefault="00D750EC" w:rsidP="0090654B">
      <w:pPr>
        <w:pStyle w:val="11"/>
        <w:kinsoku w:val="0"/>
        <w:overflowPunct w:val="0"/>
        <w:spacing w:before="51" w:line="322" w:lineRule="exact"/>
        <w:ind w:left="706"/>
        <w:jc w:val="center"/>
        <w:outlineLvl w:val="9"/>
        <w:rPr>
          <w:spacing w:val="-1"/>
          <w:sz w:val="36"/>
          <w:szCs w:val="36"/>
          <w:u w:val="thick"/>
        </w:rPr>
      </w:pPr>
      <w:proofErr w:type="gramStart"/>
      <w:r w:rsidRPr="0090654B">
        <w:rPr>
          <w:spacing w:val="-1"/>
          <w:sz w:val="36"/>
          <w:szCs w:val="36"/>
          <w:u w:val="thick"/>
        </w:rPr>
        <w:t>Пла</w:t>
      </w:r>
      <w:r w:rsidRPr="0090654B">
        <w:rPr>
          <w:sz w:val="36"/>
          <w:szCs w:val="36"/>
          <w:u w:val="thick"/>
        </w:rPr>
        <w:t>н</w:t>
      </w:r>
      <w:r w:rsidRPr="0090654B">
        <w:rPr>
          <w:spacing w:val="-1"/>
          <w:sz w:val="36"/>
          <w:szCs w:val="36"/>
          <w:u w:val="thick"/>
        </w:rPr>
        <w:t xml:space="preserve"> </w:t>
      </w:r>
      <w:r w:rsidR="003D0335" w:rsidRPr="0090654B">
        <w:rPr>
          <w:spacing w:val="-1"/>
          <w:sz w:val="36"/>
          <w:szCs w:val="36"/>
          <w:u w:val="thick"/>
        </w:rPr>
        <w:t xml:space="preserve"> </w:t>
      </w:r>
      <w:r w:rsidRPr="0090654B">
        <w:rPr>
          <w:spacing w:val="-1"/>
          <w:sz w:val="36"/>
          <w:szCs w:val="36"/>
          <w:u w:val="thick"/>
        </w:rPr>
        <w:t>методическо</w:t>
      </w:r>
      <w:r w:rsidRPr="0090654B">
        <w:rPr>
          <w:sz w:val="36"/>
          <w:szCs w:val="36"/>
          <w:u w:val="thick"/>
        </w:rPr>
        <w:t>й</w:t>
      </w:r>
      <w:proofErr w:type="gramEnd"/>
      <w:r w:rsidRPr="0090654B">
        <w:rPr>
          <w:spacing w:val="-1"/>
          <w:sz w:val="36"/>
          <w:szCs w:val="36"/>
          <w:u w:val="thick"/>
        </w:rPr>
        <w:t xml:space="preserve"> </w:t>
      </w:r>
      <w:r w:rsidRPr="0090654B">
        <w:rPr>
          <w:spacing w:val="-2"/>
          <w:sz w:val="36"/>
          <w:szCs w:val="36"/>
          <w:u w:val="thick"/>
        </w:rPr>
        <w:t>работ</w:t>
      </w:r>
      <w:r w:rsidRPr="0090654B">
        <w:rPr>
          <w:sz w:val="36"/>
          <w:szCs w:val="36"/>
          <w:u w:val="thick"/>
        </w:rPr>
        <w:t>ы</w:t>
      </w:r>
    </w:p>
    <w:p w:rsidR="00D750EC" w:rsidRPr="0090654B" w:rsidRDefault="00D750EC" w:rsidP="0090654B">
      <w:pPr>
        <w:pStyle w:val="11"/>
        <w:kinsoku w:val="0"/>
        <w:overflowPunct w:val="0"/>
        <w:spacing w:before="51" w:line="322" w:lineRule="exact"/>
        <w:ind w:left="706"/>
        <w:jc w:val="center"/>
        <w:outlineLvl w:val="9"/>
        <w:rPr>
          <w:sz w:val="36"/>
          <w:szCs w:val="36"/>
          <w:u w:val="thick"/>
        </w:rPr>
      </w:pPr>
      <w:proofErr w:type="gramStart"/>
      <w:r w:rsidRPr="0090654B">
        <w:rPr>
          <w:spacing w:val="-1"/>
          <w:sz w:val="36"/>
          <w:szCs w:val="36"/>
          <w:u w:val="thick"/>
        </w:rPr>
        <w:t>на</w:t>
      </w:r>
      <w:proofErr w:type="gramEnd"/>
      <w:r w:rsidRPr="0090654B">
        <w:rPr>
          <w:sz w:val="36"/>
          <w:szCs w:val="36"/>
          <w:u w:val="thick"/>
        </w:rPr>
        <w:t xml:space="preserve"> </w:t>
      </w:r>
      <w:r w:rsidRPr="0090654B">
        <w:rPr>
          <w:spacing w:val="-2"/>
          <w:sz w:val="36"/>
          <w:szCs w:val="36"/>
          <w:u w:val="thick"/>
        </w:rPr>
        <w:t>20</w:t>
      </w:r>
      <w:r w:rsidR="00314057" w:rsidRPr="0090654B">
        <w:rPr>
          <w:spacing w:val="-2"/>
          <w:sz w:val="36"/>
          <w:szCs w:val="36"/>
          <w:u w:val="thick"/>
        </w:rPr>
        <w:t>20</w:t>
      </w:r>
      <w:r w:rsidRPr="0090654B">
        <w:rPr>
          <w:sz w:val="36"/>
          <w:szCs w:val="36"/>
          <w:u w:val="thick"/>
        </w:rPr>
        <w:t xml:space="preserve">– </w:t>
      </w:r>
      <w:r w:rsidRPr="0090654B">
        <w:rPr>
          <w:spacing w:val="-2"/>
          <w:sz w:val="36"/>
          <w:szCs w:val="36"/>
          <w:u w:val="thick"/>
        </w:rPr>
        <w:t>20</w:t>
      </w:r>
      <w:r w:rsidR="00696254" w:rsidRPr="0090654B">
        <w:rPr>
          <w:spacing w:val="-2"/>
          <w:sz w:val="36"/>
          <w:szCs w:val="36"/>
          <w:u w:val="thick"/>
        </w:rPr>
        <w:t>2</w:t>
      </w:r>
      <w:r w:rsidR="00314057" w:rsidRPr="0090654B">
        <w:rPr>
          <w:spacing w:val="-2"/>
          <w:sz w:val="36"/>
          <w:szCs w:val="36"/>
          <w:u w:val="thick"/>
        </w:rPr>
        <w:t>1</w:t>
      </w:r>
      <w:r w:rsidRPr="0090654B">
        <w:rPr>
          <w:spacing w:val="-3"/>
          <w:sz w:val="36"/>
          <w:szCs w:val="36"/>
          <w:u w:val="thick"/>
        </w:rPr>
        <w:t xml:space="preserve"> </w:t>
      </w:r>
      <w:r w:rsidRPr="0090654B">
        <w:rPr>
          <w:spacing w:val="-1"/>
          <w:sz w:val="36"/>
          <w:szCs w:val="36"/>
          <w:u w:val="thick"/>
        </w:rPr>
        <w:t>учебный го</w:t>
      </w:r>
      <w:r w:rsidRPr="0090654B">
        <w:rPr>
          <w:sz w:val="36"/>
          <w:szCs w:val="36"/>
          <w:u w:val="thick"/>
        </w:rPr>
        <w:t>д</w:t>
      </w:r>
    </w:p>
    <w:p w:rsidR="00DB451F" w:rsidRPr="0090654B" w:rsidRDefault="00DB451F" w:rsidP="00D1776C">
      <w:pPr>
        <w:pStyle w:val="11"/>
        <w:kinsoku w:val="0"/>
        <w:overflowPunct w:val="0"/>
        <w:spacing w:before="51" w:line="322" w:lineRule="exact"/>
        <w:ind w:left="706"/>
        <w:jc w:val="both"/>
        <w:outlineLvl w:val="9"/>
        <w:rPr>
          <w:sz w:val="36"/>
          <w:szCs w:val="36"/>
          <w:u w:val="thick"/>
        </w:rPr>
      </w:pPr>
    </w:p>
    <w:p w:rsidR="00314057" w:rsidRDefault="00314057" w:rsidP="0090654B">
      <w:pPr>
        <w:pStyle w:val="ae"/>
        <w:rPr>
          <w:b/>
          <w:bCs/>
          <w:i/>
          <w:iCs/>
          <w:color w:val="433B32"/>
          <w:sz w:val="28"/>
          <w:szCs w:val="28"/>
        </w:rPr>
      </w:pPr>
      <w:r w:rsidRPr="0090654B">
        <w:rPr>
          <w:b/>
          <w:bCs/>
          <w:i/>
          <w:iCs/>
          <w:color w:val="433B32"/>
          <w:sz w:val="28"/>
          <w:szCs w:val="28"/>
        </w:rPr>
        <w:t>Методическая тема: «</w:t>
      </w:r>
      <w:r w:rsidRPr="0090654B">
        <w:rPr>
          <w:sz w:val="28"/>
          <w:szCs w:val="28"/>
        </w:rPr>
        <w:t xml:space="preserve">Учебная мотивация современного школьника и педагога как необходимое условие эффективности обучения при ФГОС НОО и </w:t>
      </w:r>
      <w:proofErr w:type="gramStart"/>
      <w:r w:rsidRPr="0090654B">
        <w:rPr>
          <w:sz w:val="28"/>
          <w:szCs w:val="28"/>
        </w:rPr>
        <w:t>ООО,  ОВЗ</w:t>
      </w:r>
      <w:proofErr w:type="gramEnd"/>
      <w:r w:rsidRPr="0090654B">
        <w:rPr>
          <w:b/>
          <w:bCs/>
          <w:i/>
          <w:iCs/>
          <w:color w:val="433B32"/>
          <w:sz w:val="28"/>
          <w:szCs w:val="28"/>
        </w:rPr>
        <w:t>»</w:t>
      </w:r>
      <w:r w:rsidR="0090654B">
        <w:rPr>
          <w:b/>
          <w:bCs/>
          <w:i/>
          <w:iCs/>
          <w:color w:val="433B32"/>
          <w:sz w:val="28"/>
          <w:szCs w:val="28"/>
        </w:rPr>
        <w:t>.</w:t>
      </w:r>
    </w:p>
    <w:p w:rsidR="0090654B" w:rsidRPr="0090654B" w:rsidRDefault="0090654B" w:rsidP="0090654B">
      <w:pPr>
        <w:pStyle w:val="ae"/>
        <w:rPr>
          <w:color w:val="433B32"/>
          <w:sz w:val="28"/>
          <w:szCs w:val="28"/>
        </w:rPr>
      </w:pPr>
    </w:p>
    <w:p w:rsidR="0099350D" w:rsidRDefault="00314057" w:rsidP="0090654B">
      <w:pPr>
        <w:pStyle w:val="ae"/>
        <w:rPr>
          <w:sz w:val="28"/>
          <w:szCs w:val="28"/>
        </w:rPr>
      </w:pPr>
      <w:r w:rsidRPr="0090654B">
        <w:rPr>
          <w:b/>
          <w:bCs/>
          <w:color w:val="433B32"/>
          <w:sz w:val="28"/>
          <w:szCs w:val="28"/>
        </w:rPr>
        <w:t>Цель:</w:t>
      </w:r>
      <w:r w:rsidRPr="0090654B">
        <w:rPr>
          <w:color w:val="433B32"/>
          <w:sz w:val="28"/>
          <w:szCs w:val="28"/>
        </w:rPr>
        <w:t> </w:t>
      </w:r>
      <w:r w:rsidRPr="0090654B">
        <w:rPr>
          <w:sz w:val="28"/>
          <w:szCs w:val="28"/>
        </w:rPr>
        <w:t xml:space="preserve">обеспечение высокого качества образования и формирование учебной мотивации у обучающихся </w:t>
      </w:r>
      <w:r w:rsidR="00A808B5" w:rsidRPr="0090654B">
        <w:rPr>
          <w:sz w:val="28"/>
          <w:szCs w:val="28"/>
        </w:rPr>
        <w:t>через непрерывное развитие учительского потенциала, повышение уровня профессионального мастерства и профессиональной компетентности педагогов для успешной реализации ФГОС второго поколения и воспитания личности, подготовленной к жизни в высокотехнологичном, конкурентном мире, освоение педагог</w:t>
      </w:r>
      <w:r w:rsidR="004E3B2B" w:rsidRPr="0090654B">
        <w:rPr>
          <w:sz w:val="28"/>
          <w:szCs w:val="28"/>
        </w:rPr>
        <w:t>ами инновационных технологий оценивания</w:t>
      </w:r>
      <w:r w:rsidR="00A808B5" w:rsidRPr="0090654B">
        <w:rPr>
          <w:sz w:val="28"/>
          <w:szCs w:val="28"/>
        </w:rPr>
        <w:t>.</w:t>
      </w:r>
    </w:p>
    <w:p w:rsidR="0090654B" w:rsidRPr="0090654B" w:rsidRDefault="0090654B" w:rsidP="0090654B">
      <w:pPr>
        <w:pStyle w:val="ae"/>
        <w:rPr>
          <w:b/>
          <w:spacing w:val="10"/>
          <w:sz w:val="28"/>
          <w:szCs w:val="28"/>
        </w:rPr>
      </w:pPr>
    </w:p>
    <w:p w:rsidR="00314057" w:rsidRPr="0090654B" w:rsidRDefault="00314057" w:rsidP="0090654B">
      <w:pPr>
        <w:pStyle w:val="ae"/>
        <w:rPr>
          <w:color w:val="433B32"/>
          <w:sz w:val="28"/>
          <w:szCs w:val="28"/>
        </w:rPr>
      </w:pPr>
      <w:r w:rsidRPr="0090654B">
        <w:rPr>
          <w:b/>
          <w:bCs/>
          <w:color w:val="433B32"/>
          <w:sz w:val="28"/>
          <w:szCs w:val="28"/>
        </w:rPr>
        <w:t>Задачами методической работы на 2020 - 2021 учебный год являются:</w:t>
      </w:r>
    </w:p>
    <w:p w:rsidR="00314057" w:rsidRPr="0090654B" w:rsidRDefault="00314057" w:rsidP="0090654B">
      <w:pPr>
        <w:pStyle w:val="ae"/>
        <w:rPr>
          <w:color w:val="433B32"/>
          <w:sz w:val="28"/>
          <w:szCs w:val="28"/>
        </w:rPr>
      </w:pPr>
      <w:r w:rsidRPr="0090654B">
        <w:rPr>
          <w:sz w:val="28"/>
          <w:szCs w:val="28"/>
        </w:rPr>
        <w:t>1. Повышение качества образовательной деятельности школы за счет совершенствования организационной и управленческой деятельности</w:t>
      </w:r>
    </w:p>
    <w:p w:rsidR="00314057" w:rsidRPr="0090654B" w:rsidRDefault="00314057" w:rsidP="0090654B">
      <w:pPr>
        <w:pStyle w:val="ae"/>
        <w:rPr>
          <w:color w:val="433B32"/>
          <w:sz w:val="28"/>
          <w:szCs w:val="28"/>
        </w:rPr>
      </w:pPr>
      <w:r w:rsidRPr="0090654B">
        <w:rPr>
          <w:sz w:val="28"/>
          <w:szCs w:val="28"/>
        </w:rPr>
        <w:t>2. Развитие благоприятной и мотивирующей на учебу атмосферы в школе, обучение обучающихся навыкам самоконтроля, самообразования и формирования универсальных учебных действий</w:t>
      </w:r>
    </w:p>
    <w:p w:rsidR="00314057" w:rsidRPr="0090654B" w:rsidRDefault="00314057" w:rsidP="0090654B">
      <w:pPr>
        <w:pStyle w:val="ae"/>
        <w:rPr>
          <w:color w:val="433B32"/>
          <w:sz w:val="28"/>
          <w:szCs w:val="28"/>
        </w:rPr>
      </w:pPr>
      <w:r w:rsidRPr="0090654B">
        <w:rPr>
          <w:sz w:val="28"/>
          <w:szCs w:val="28"/>
        </w:rPr>
        <w:t>3. Создание развивающей образовательной среды на основе внедрения современных образовательных технологий</w:t>
      </w:r>
    </w:p>
    <w:p w:rsidR="00314057" w:rsidRPr="0090654B" w:rsidRDefault="00314057" w:rsidP="0090654B">
      <w:pPr>
        <w:pStyle w:val="ae"/>
        <w:rPr>
          <w:color w:val="433B32"/>
          <w:sz w:val="28"/>
          <w:szCs w:val="28"/>
        </w:rPr>
      </w:pPr>
      <w:r w:rsidRPr="0090654B">
        <w:rPr>
          <w:sz w:val="28"/>
          <w:szCs w:val="28"/>
        </w:rPr>
        <w:t>4. Расширение образовательного пространства для инновационной и научно-исследовательской деятельности.</w:t>
      </w:r>
    </w:p>
    <w:p w:rsidR="00314057" w:rsidRPr="0090654B" w:rsidRDefault="00314057" w:rsidP="0090654B">
      <w:pPr>
        <w:pStyle w:val="ae"/>
        <w:rPr>
          <w:color w:val="433B32"/>
          <w:sz w:val="28"/>
          <w:szCs w:val="28"/>
        </w:rPr>
      </w:pPr>
      <w:r w:rsidRPr="0090654B">
        <w:rPr>
          <w:sz w:val="28"/>
          <w:szCs w:val="28"/>
        </w:rPr>
        <w:t>5. Повышение профессиональной компетентности педагогов через систему непрерывного образования, активизация деятельности коллектива по реализации инновационных программ</w:t>
      </w:r>
    </w:p>
    <w:p w:rsidR="00314057" w:rsidRPr="0090654B" w:rsidRDefault="00314057" w:rsidP="0090654B">
      <w:pPr>
        <w:pStyle w:val="ae"/>
        <w:rPr>
          <w:color w:val="433B32"/>
          <w:sz w:val="28"/>
          <w:szCs w:val="28"/>
        </w:rPr>
      </w:pPr>
      <w:r w:rsidRPr="0090654B">
        <w:rPr>
          <w:sz w:val="28"/>
          <w:szCs w:val="28"/>
        </w:rPr>
        <w:t>6. Работа с мотивированными обучающимися, развитие творческих способностей детей</w:t>
      </w:r>
    </w:p>
    <w:p w:rsidR="00314057" w:rsidRPr="0090654B" w:rsidRDefault="00314057" w:rsidP="0090654B">
      <w:pPr>
        <w:pStyle w:val="ae"/>
        <w:rPr>
          <w:color w:val="433B32"/>
          <w:sz w:val="28"/>
          <w:szCs w:val="28"/>
        </w:rPr>
      </w:pPr>
      <w:r w:rsidRPr="0090654B">
        <w:rPr>
          <w:sz w:val="28"/>
          <w:szCs w:val="28"/>
        </w:rPr>
        <w:t>7. Совершенствование работы, направленной на сохранение и укрепление здоровья всех участников образовательного процесса и привития навыков здорового образа жизни</w:t>
      </w:r>
    </w:p>
    <w:p w:rsidR="00314057" w:rsidRDefault="00314057" w:rsidP="0090654B">
      <w:pPr>
        <w:pStyle w:val="ae"/>
        <w:rPr>
          <w:color w:val="433B32"/>
          <w:sz w:val="28"/>
          <w:szCs w:val="28"/>
        </w:rPr>
      </w:pPr>
      <w:r w:rsidRPr="0090654B">
        <w:rPr>
          <w:color w:val="433B32"/>
          <w:sz w:val="28"/>
          <w:szCs w:val="28"/>
        </w:rPr>
        <w:t>9. Организация работы с обучающимися с ОВЗ.</w:t>
      </w:r>
    </w:p>
    <w:p w:rsidR="0090654B" w:rsidRDefault="0090654B" w:rsidP="0090654B">
      <w:pPr>
        <w:pStyle w:val="ae"/>
        <w:rPr>
          <w:color w:val="433B32"/>
          <w:sz w:val="28"/>
          <w:szCs w:val="28"/>
        </w:rPr>
      </w:pPr>
    </w:p>
    <w:p w:rsidR="0090654B" w:rsidRDefault="0090654B" w:rsidP="0090654B">
      <w:pPr>
        <w:pStyle w:val="ae"/>
        <w:rPr>
          <w:color w:val="433B32"/>
          <w:sz w:val="28"/>
          <w:szCs w:val="28"/>
        </w:rPr>
      </w:pPr>
    </w:p>
    <w:p w:rsidR="0090654B" w:rsidRPr="0090654B" w:rsidRDefault="0090654B" w:rsidP="0090654B">
      <w:pPr>
        <w:pStyle w:val="ae"/>
        <w:rPr>
          <w:color w:val="433B32"/>
          <w:sz w:val="28"/>
          <w:szCs w:val="28"/>
        </w:rPr>
      </w:pPr>
    </w:p>
    <w:p w:rsidR="00D1776C" w:rsidRPr="0090654B" w:rsidRDefault="00D1776C" w:rsidP="0090654B">
      <w:pPr>
        <w:pStyle w:val="ae"/>
        <w:rPr>
          <w:sz w:val="28"/>
          <w:szCs w:val="28"/>
        </w:rPr>
      </w:pPr>
    </w:p>
    <w:p w:rsidR="008E170A" w:rsidRPr="0090654B" w:rsidRDefault="000F525C" w:rsidP="0090654B">
      <w:pPr>
        <w:pStyle w:val="ae"/>
        <w:rPr>
          <w:color w:val="433B32"/>
          <w:sz w:val="28"/>
          <w:szCs w:val="28"/>
        </w:rPr>
      </w:pPr>
      <w:r w:rsidRPr="0090654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8E170A" w:rsidRPr="0090654B">
        <w:rPr>
          <w:b/>
          <w:bCs/>
          <w:sz w:val="28"/>
          <w:szCs w:val="28"/>
        </w:rPr>
        <w:t>Перед методической службой школы поставлена цель</w:t>
      </w:r>
      <w:r w:rsidR="008E170A" w:rsidRPr="0090654B">
        <w:rPr>
          <w:sz w:val="28"/>
          <w:szCs w:val="28"/>
        </w:rPr>
        <w:t>: создать условий для повышения профессионального мастерства преподавателей на основе обмена передовым опытом, самообразования и курсовой переподготовки, </w:t>
      </w:r>
      <w:r w:rsidR="008E170A" w:rsidRPr="0090654B">
        <w:rPr>
          <w:color w:val="433B32"/>
          <w:sz w:val="28"/>
          <w:szCs w:val="28"/>
        </w:rPr>
        <w:t>ориентированной на развитие интеллектуально-творческого и социально - психологического потенциала личности ребенка</w:t>
      </w:r>
    </w:p>
    <w:p w:rsidR="008E170A" w:rsidRPr="0090654B" w:rsidRDefault="008E170A" w:rsidP="0090654B">
      <w:pPr>
        <w:pStyle w:val="ae"/>
        <w:rPr>
          <w:color w:val="433B32"/>
          <w:sz w:val="28"/>
          <w:szCs w:val="28"/>
        </w:rPr>
      </w:pPr>
      <w:r w:rsidRPr="0090654B">
        <w:rPr>
          <w:sz w:val="28"/>
          <w:szCs w:val="28"/>
        </w:rPr>
        <w:t>Для ее реализации сформулированы следующие </w:t>
      </w:r>
      <w:r w:rsidRPr="0090654B">
        <w:rPr>
          <w:b/>
          <w:bCs/>
          <w:sz w:val="28"/>
          <w:szCs w:val="28"/>
        </w:rPr>
        <w:t>задачи:</w:t>
      </w:r>
    </w:p>
    <w:p w:rsidR="008E170A" w:rsidRPr="0090654B" w:rsidRDefault="008E170A" w:rsidP="0090654B">
      <w:pPr>
        <w:pStyle w:val="ae"/>
        <w:rPr>
          <w:color w:val="433B32"/>
          <w:sz w:val="28"/>
          <w:szCs w:val="28"/>
        </w:rPr>
      </w:pPr>
      <w:r w:rsidRPr="0090654B">
        <w:rPr>
          <w:sz w:val="28"/>
          <w:szCs w:val="28"/>
        </w:rPr>
        <w:lastRenderedPageBreak/>
        <w:t>1. Повысить качество обучения</w:t>
      </w:r>
    </w:p>
    <w:p w:rsidR="008E170A" w:rsidRPr="0090654B" w:rsidRDefault="008E170A" w:rsidP="0090654B">
      <w:pPr>
        <w:pStyle w:val="ae"/>
        <w:rPr>
          <w:color w:val="433B32"/>
          <w:sz w:val="28"/>
          <w:szCs w:val="28"/>
        </w:rPr>
      </w:pPr>
      <w:r w:rsidRPr="0090654B">
        <w:rPr>
          <w:sz w:val="28"/>
          <w:szCs w:val="28"/>
        </w:rPr>
        <w:t>2. Повысить уровень учебной мотивации</w:t>
      </w:r>
    </w:p>
    <w:p w:rsidR="008E170A" w:rsidRPr="0090654B" w:rsidRDefault="008E170A" w:rsidP="0090654B">
      <w:pPr>
        <w:pStyle w:val="ae"/>
        <w:rPr>
          <w:color w:val="433B32"/>
          <w:sz w:val="28"/>
          <w:szCs w:val="28"/>
        </w:rPr>
      </w:pPr>
      <w:r w:rsidRPr="0090654B">
        <w:rPr>
          <w:sz w:val="28"/>
          <w:szCs w:val="28"/>
        </w:rPr>
        <w:t>3. Обеспечить внедрение в учебный процесс системно-</w:t>
      </w:r>
      <w:proofErr w:type="spellStart"/>
      <w:r w:rsidRPr="0090654B">
        <w:rPr>
          <w:sz w:val="28"/>
          <w:szCs w:val="28"/>
        </w:rPr>
        <w:t>деятельностный</w:t>
      </w:r>
      <w:proofErr w:type="spellEnd"/>
      <w:r w:rsidRPr="0090654B">
        <w:rPr>
          <w:sz w:val="28"/>
          <w:szCs w:val="28"/>
        </w:rPr>
        <w:t xml:space="preserve"> подход.</w:t>
      </w:r>
    </w:p>
    <w:p w:rsidR="008E170A" w:rsidRPr="0090654B" w:rsidRDefault="008E170A" w:rsidP="0090654B">
      <w:pPr>
        <w:pStyle w:val="ae"/>
        <w:rPr>
          <w:color w:val="433B32"/>
          <w:sz w:val="28"/>
          <w:szCs w:val="28"/>
        </w:rPr>
      </w:pPr>
      <w:r w:rsidRPr="0090654B">
        <w:rPr>
          <w:sz w:val="28"/>
          <w:szCs w:val="28"/>
        </w:rPr>
        <w:t>4. Работа с мотивированными учениками, направленная на участие в предметных олимпиадах.</w:t>
      </w:r>
    </w:p>
    <w:p w:rsidR="008E170A" w:rsidRPr="0090654B" w:rsidRDefault="008E170A" w:rsidP="0090654B">
      <w:pPr>
        <w:pStyle w:val="ae"/>
        <w:rPr>
          <w:color w:val="433B32"/>
          <w:sz w:val="28"/>
          <w:szCs w:val="28"/>
        </w:rPr>
      </w:pPr>
      <w:r w:rsidRPr="0090654B">
        <w:rPr>
          <w:sz w:val="28"/>
          <w:szCs w:val="28"/>
        </w:rPr>
        <w:t>6. Сформировать банк данных по диагностике и мониторингу образовательного процесса.</w:t>
      </w:r>
    </w:p>
    <w:p w:rsidR="008E170A" w:rsidRPr="0090654B" w:rsidRDefault="008E170A" w:rsidP="0090654B">
      <w:pPr>
        <w:pStyle w:val="ae"/>
        <w:rPr>
          <w:color w:val="433B32"/>
          <w:sz w:val="28"/>
          <w:szCs w:val="28"/>
        </w:rPr>
      </w:pPr>
      <w:r w:rsidRPr="0090654B">
        <w:rPr>
          <w:sz w:val="28"/>
          <w:szCs w:val="28"/>
        </w:rPr>
        <w:t>7. Выявить, обобщить и распространить положительный опыт творчески работающих учителей.</w:t>
      </w:r>
    </w:p>
    <w:p w:rsidR="00314057" w:rsidRPr="0090654B" w:rsidRDefault="00314057" w:rsidP="0090654B">
      <w:pPr>
        <w:pStyle w:val="ae"/>
        <w:rPr>
          <w:sz w:val="28"/>
          <w:szCs w:val="28"/>
          <w:u w:val="thick"/>
        </w:rPr>
      </w:pPr>
    </w:p>
    <w:p w:rsidR="00D750EC" w:rsidRPr="0090654B" w:rsidRDefault="00D750EC" w:rsidP="003D0335">
      <w:pPr>
        <w:pStyle w:val="41"/>
        <w:kinsoku w:val="0"/>
        <w:overflowPunct w:val="0"/>
        <w:spacing w:before="5" w:line="274" w:lineRule="exact"/>
        <w:ind w:left="0"/>
        <w:jc w:val="both"/>
        <w:outlineLvl w:val="9"/>
        <w:rPr>
          <w:sz w:val="28"/>
          <w:szCs w:val="28"/>
          <w:u w:val="thick"/>
        </w:rPr>
      </w:pPr>
      <w:r w:rsidRPr="0090654B">
        <w:rPr>
          <w:sz w:val="28"/>
          <w:szCs w:val="28"/>
          <w:u w:val="thick"/>
        </w:rPr>
        <w:t xml:space="preserve">Формы </w:t>
      </w:r>
      <w:r w:rsidRPr="0090654B">
        <w:rPr>
          <w:spacing w:val="-1"/>
          <w:sz w:val="28"/>
          <w:szCs w:val="28"/>
          <w:u w:val="thick"/>
        </w:rPr>
        <w:t>мет</w:t>
      </w:r>
      <w:r w:rsidRPr="0090654B">
        <w:rPr>
          <w:spacing w:val="-59"/>
          <w:sz w:val="28"/>
          <w:szCs w:val="28"/>
          <w:u w:val="thick"/>
        </w:rPr>
        <w:t xml:space="preserve"> </w:t>
      </w:r>
      <w:r w:rsidRPr="0090654B">
        <w:rPr>
          <w:sz w:val="28"/>
          <w:szCs w:val="28"/>
          <w:u w:val="thick"/>
        </w:rPr>
        <w:t>оди</w:t>
      </w:r>
      <w:r w:rsidRPr="0090654B">
        <w:rPr>
          <w:spacing w:val="-1"/>
          <w:sz w:val="28"/>
          <w:szCs w:val="28"/>
          <w:u w:val="thick"/>
        </w:rPr>
        <w:t>ческ</w:t>
      </w:r>
      <w:r w:rsidRPr="0090654B">
        <w:rPr>
          <w:sz w:val="28"/>
          <w:szCs w:val="28"/>
          <w:u w:val="thick"/>
        </w:rPr>
        <w:t>ой</w:t>
      </w:r>
      <w:r w:rsidRPr="0090654B">
        <w:rPr>
          <w:spacing w:val="-2"/>
          <w:sz w:val="28"/>
          <w:szCs w:val="28"/>
          <w:u w:val="thick"/>
        </w:rPr>
        <w:t xml:space="preserve"> </w:t>
      </w:r>
      <w:r w:rsidRPr="0090654B">
        <w:rPr>
          <w:sz w:val="28"/>
          <w:szCs w:val="28"/>
          <w:u w:val="thick"/>
        </w:rPr>
        <w:t>работ</w:t>
      </w:r>
      <w:r w:rsidRPr="0090654B">
        <w:rPr>
          <w:spacing w:val="-59"/>
          <w:sz w:val="28"/>
          <w:szCs w:val="28"/>
          <w:u w:val="thick"/>
        </w:rPr>
        <w:t xml:space="preserve"> </w:t>
      </w:r>
      <w:r w:rsidRPr="0090654B">
        <w:rPr>
          <w:sz w:val="28"/>
          <w:szCs w:val="28"/>
          <w:u w:val="thick"/>
        </w:rPr>
        <w:t xml:space="preserve">ы: </w:t>
      </w:r>
    </w:p>
    <w:p w:rsidR="00D1776C" w:rsidRPr="0090654B" w:rsidRDefault="00D1776C" w:rsidP="003D0335">
      <w:pPr>
        <w:pStyle w:val="41"/>
        <w:kinsoku w:val="0"/>
        <w:overflowPunct w:val="0"/>
        <w:spacing w:before="5" w:line="274" w:lineRule="exact"/>
        <w:ind w:left="0"/>
        <w:jc w:val="both"/>
        <w:outlineLvl w:val="9"/>
        <w:rPr>
          <w:b w:val="0"/>
          <w:bCs w:val="0"/>
          <w:sz w:val="28"/>
          <w:szCs w:val="28"/>
        </w:rPr>
      </w:pPr>
    </w:p>
    <w:p w:rsidR="00D1776C" w:rsidRPr="0090654B" w:rsidRDefault="00D750EC" w:rsidP="003D0335">
      <w:pPr>
        <w:pStyle w:val="a4"/>
        <w:kinsoku w:val="0"/>
        <w:overflowPunct w:val="0"/>
        <w:ind w:left="0" w:right="183"/>
        <w:jc w:val="both"/>
        <w:rPr>
          <w:spacing w:val="-1"/>
          <w:sz w:val="28"/>
          <w:szCs w:val="28"/>
        </w:rPr>
      </w:pPr>
      <w:r w:rsidRPr="0090654B">
        <w:rPr>
          <w:spacing w:val="-1"/>
          <w:sz w:val="28"/>
          <w:szCs w:val="28"/>
        </w:rPr>
        <w:t>Тематические</w:t>
      </w:r>
      <w:r w:rsidRPr="0090654B">
        <w:rPr>
          <w:spacing w:val="39"/>
          <w:sz w:val="28"/>
          <w:szCs w:val="28"/>
        </w:rPr>
        <w:t xml:space="preserve"> </w:t>
      </w:r>
      <w:r w:rsidRPr="0090654B">
        <w:rPr>
          <w:spacing w:val="-1"/>
          <w:sz w:val="28"/>
          <w:szCs w:val="28"/>
        </w:rPr>
        <w:t>педсоветы.</w:t>
      </w:r>
      <w:r w:rsidRPr="0090654B">
        <w:rPr>
          <w:spacing w:val="23"/>
          <w:sz w:val="28"/>
          <w:szCs w:val="28"/>
        </w:rPr>
        <w:t xml:space="preserve"> </w:t>
      </w:r>
      <w:r w:rsidRPr="0090654B">
        <w:rPr>
          <w:spacing w:val="-1"/>
          <w:sz w:val="28"/>
          <w:szCs w:val="28"/>
        </w:rPr>
        <w:t>Методический</w:t>
      </w:r>
      <w:r w:rsidRPr="0090654B">
        <w:rPr>
          <w:spacing w:val="41"/>
          <w:sz w:val="28"/>
          <w:szCs w:val="28"/>
        </w:rPr>
        <w:t xml:space="preserve"> </w:t>
      </w:r>
      <w:r w:rsidRPr="0090654B">
        <w:rPr>
          <w:spacing w:val="-1"/>
          <w:sz w:val="28"/>
          <w:szCs w:val="28"/>
        </w:rPr>
        <w:t>совет.</w:t>
      </w:r>
      <w:r w:rsidRPr="0090654B">
        <w:rPr>
          <w:spacing w:val="42"/>
          <w:sz w:val="28"/>
          <w:szCs w:val="28"/>
        </w:rPr>
        <w:t xml:space="preserve"> </w:t>
      </w:r>
      <w:r w:rsidRPr="0090654B">
        <w:rPr>
          <w:spacing w:val="-1"/>
          <w:sz w:val="28"/>
          <w:szCs w:val="28"/>
        </w:rPr>
        <w:t>Предметные</w:t>
      </w:r>
      <w:r w:rsidRPr="0090654B">
        <w:rPr>
          <w:spacing w:val="39"/>
          <w:sz w:val="28"/>
          <w:szCs w:val="28"/>
        </w:rPr>
        <w:t xml:space="preserve"> </w:t>
      </w:r>
      <w:r w:rsidRPr="0090654B">
        <w:rPr>
          <w:sz w:val="28"/>
          <w:szCs w:val="28"/>
        </w:rPr>
        <w:t>и</w:t>
      </w:r>
      <w:r w:rsidRPr="0090654B">
        <w:rPr>
          <w:spacing w:val="41"/>
          <w:sz w:val="28"/>
          <w:szCs w:val="28"/>
        </w:rPr>
        <w:t xml:space="preserve"> </w:t>
      </w:r>
      <w:r w:rsidRPr="0090654B">
        <w:rPr>
          <w:spacing w:val="-1"/>
          <w:sz w:val="28"/>
          <w:szCs w:val="28"/>
        </w:rPr>
        <w:t>творческие</w:t>
      </w:r>
      <w:r w:rsidRPr="0090654B">
        <w:rPr>
          <w:spacing w:val="39"/>
          <w:sz w:val="28"/>
          <w:szCs w:val="28"/>
        </w:rPr>
        <w:t xml:space="preserve"> </w:t>
      </w:r>
      <w:r w:rsidRPr="0090654B">
        <w:rPr>
          <w:spacing w:val="-1"/>
          <w:sz w:val="28"/>
          <w:szCs w:val="28"/>
        </w:rPr>
        <w:t>объединения</w:t>
      </w:r>
      <w:r w:rsidRPr="0090654B">
        <w:rPr>
          <w:spacing w:val="93"/>
          <w:sz w:val="28"/>
          <w:szCs w:val="28"/>
        </w:rPr>
        <w:t xml:space="preserve"> </w:t>
      </w:r>
      <w:r w:rsidRPr="0090654B">
        <w:rPr>
          <w:spacing w:val="-1"/>
          <w:sz w:val="28"/>
          <w:szCs w:val="28"/>
        </w:rPr>
        <w:t>учителей. Работа</w:t>
      </w:r>
      <w:r w:rsidRPr="0090654B">
        <w:rPr>
          <w:spacing w:val="25"/>
          <w:sz w:val="28"/>
          <w:szCs w:val="28"/>
        </w:rPr>
        <w:t xml:space="preserve"> </w:t>
      </w:r>
      <w:r w:rsidRPr="0090654B">
        <w:rPr>
          <w:spacing w:val="-1"/>
          <w:sz w:val="28"/>
          <w:szCs w:val="28"/>
        </w:rPr>
        <w:t>учителей</w:t>
      </w:r>
      <w:r w:rsidRPr="0090654B">
        <w:rPr>
          <w:spacing w:val="22"/>
          <w:sz w:val="28"/>
          <w:szCs w:val="28"/>
        </w:rPr>
        <w:t xml:space="preserve"> </w:t>
      </w:r>
      <w:r w:rsidRPr="0090654B">
        <w:rPr>
          <w:sz w:val="28"/>
          <w:szCs w:val="28"/>
        </w:rPr>
        <w:t>по</w:t>
      </w:r>
      <w:r w:rsidRPr="0090654B">
        <w:rPr>
          <w:spacing w:val="21"/>
          <w:sz w:val="28"/>
          <w:szCs w:val="28"/>
        </w:rPr>
        <w:t xml:space="preserve"> </w:t>
      </w:r>
      <w:r w:rsidRPr="0090654B">
        <w:rPr>
          <w:spacing w:val="-1"/>
          <w:sz w:val="28"/>
          <w:szCs w:val="28"/>
        </w:rPr>
        <w:t>темам</w:t>
      </w:r>
      <w:r w:rsidRPr="0090654B">
        <w:rPr>
          <w:spacing w:val="20"/>
          <w:sz w:val="28"/>
          <w:szCs w:val="28"/>
        </w:rPr>
        <w:t xml:space="preserve"> </w:t>
      </w:r>
      <w:r w:rsidRPr="0090654B">
        <w:rPr>
          <w:spacing w:val="-1"/>
          <w:sz w:val="28"/>
          <w:szCs w:val="28"/>
        </w:rPr>
        <w:t>самообразования.</w:t>
      </w:r>
      <w:r w:rsidRPr="0090654B">
        <w:rPr>
          <w:spacing w:val="27"/>
          <w:sz w:val="28"/>
          <w:szCs w:val="28"/>
        </w:rPr>
        <w:t xml:space="preserve"> </w:t>
      </w:r>
      <w:r w:rsidRPr="0090654B">
        <w:rPr>
          <w:sz w:val="28"/>
          <w:szCs w:val="28"/>
        </w:rPr>
        <w:t>Открытые</w:t>
      </w:r>
      <w:r w:rsidRPr="0090654B">
        <w:rPr>
          <w:spacing w:val="22"/>
          <w:sz w:val="28"/>
          <w:szCs w:val="28"/>
        </w:rPr>
        <w:t xml:space="preserve"> </w:t>
      </w:r>
      <w:r w:rsidRPr="0090654B">
        <w:rPr>
          <w:spacing w:val="-1"/>
          <w:sz w:val="28"/>
          <w:szCs w:val="28"/>
        </w:rPr>
        <w:t>уроки.</w:t>
      </w:r>
      <w:r w:rsidRPr="0090654B">
        <w:rPr>
          <w:spacing w:val="23"/>
          <w:sz w:val="28"/>
          <w:szCs w:val="28"/>
        </w:rPr>
        <w:t xml:space="preserve"> </w:t>
      </w:r>
      <w:r w:rsidRPr="0090654B">
        <w:rPr>
          <w:spacing w:val="-1"/>
          <w:sz w:val="28"/>
          <w:szCs w:val="28"/>
        </w:rPr>
        <w:t>Творческие</w:t>
      </w:r>
      <w:r w:rsidRPr="0090654B">
        <w:rPr>
          <w:spacing w:val="20"/>
          <w:sz w:val="28"/>
          <w:szCs w:val="28"/>
        </w:rPr>
        <w:t xml:space="preserve"> </w:t>
      </w:r>
      <w:r w:rsidRPr="0090654B">
        <w:rPr>
          <w:spacing w:val="-1"/>
          <w:sz w:val="28"/>
          <w:szCs w:val="28"/>
        </w:rPr>
        <w:t>отчеты.</w:t>
      </w:r>
      <w:r w:rsidR="003D0335" w:rsidRPr="0090654B">
        <w:rPr>
          <w:spacing w:val="-1"/>
          <w:sz w:val="28"/>
          <w:szCs w:val="28"/>
        </w:rPr>
        <w:t xml:space="preserve">  </w:t>
      </w:r>
      <w:r w:rsidRPr="0090654B">
        <w:rPr>
          <w:sz w:val="28"/>
          <w:szCs w:val="28"/>
        </w:rPr>
        <w:t>«Портфолио»</w:t>
      </w:r>
      <w:r w:rsidRPr="0090654B">
        <w:rPr>
          <w:spacing w:val="-1"/>
          <w:sz w:val="28"/>
          <w:szCs w:val="28"/>
        </w:rPr>
        <w:t xml:space="preserve"> учителя. Методические</w:t>
      </w:r>
      <w:r w:rsidRPr="0090654B">
        <w:rPr>
          <w:spacing w:val="1"/>
          <w:sz w:val="28"/>
          <w:szCs w:val="28"/>
        </w:rPr>
        <w:t xml:space="preserve"> </w:t>
      </w:r>
      <w:r w:rsidRPr="0090654B">
        <w:rPr>
          <w:spacing w:val="-1"/>
          <w:sz w:val="28"/>
          <w:szCs w:val="28"/>
        </w:rPr>
        <w:t>семинары.</w:t>
      </w:r>
      <w:r w:rsidRPr="0090654B">
        <w:rPr>
          <w:spacing w:val="1"/>
          <w:sz w:val="28"/>
          <w:szCs w:val="28"/>
        </w:rPr>
        <w:t xml:space="preserve"> </w:t>
      </w:r>
      <w:r w:rsidRPr="0090654B">
        <w:rPr>
          <w:spacing w:val="-1"/>
          <w:sz w:val="28"/>
          <w:szCs w:val="28"/>
        </w:rPr>
        <w:t>Консультации</w:t>
      </w:r>
      <w:r w:rsidRPr="0090654B">
        <w:rPr>
          <w:spacing w:val="3"/>
          <w:sz w:val="28"/>
          <w:szCs w:val="28"/>
        </w:rPr>
        <w:t xml:space="preserve"> </w:t>
      </w:r>
      <w:r w:rsidRPr="0090654B">
        <w:rPr>
          <w:sz w:val="28"/>
          <w:szCs w:val="28"/>
        </w:rPr>
        <w:t>по</w:t>
      </w:r>
      <w:r w:rsidRPr="0090654B">
        <w:rPr>
          <w:spacing w:val="2"/>
          <w:sz w:val="28"/>
          <w:szCs w:val="28"/>
        </w:rPr>
        <w:t xml:space="preserve"> </w:t>
      </w:r>
      <w:r w:rsidRPr="0090654B">
        <w:rPr>
          <w:spacing w:val="-1"/>
          <w:sz w:val="28"/>
          <w:szCs w:val="28"/>
        </w:rPr>
        <w:t>организации</w:t>
      </w:r>
      <w:r w:rsidRPr="0090654B">
        <w:rPr>
          <w:sz w:val="28"/>
          <w:szCs w:val="28"/>
        </w:rPr>
        <w:t xml:space="preserve"> и</w:t>
      </w:r>
      <w:r w:rsidRPr="0090654B">
        <w:rPr>
          <w:spacing w:val="3"/>
          <w:sz w:val="28"/>
          <w:szCs w:val="28"/>
        </w:rPr>
        <w:t xml:space="preserve"> </w:t>
      </w:r>
      <w:r w:rsidRPr="0090654B">
        <w:rPr>
          <w:spacing w:val="-1"/>
          <w:sz w:val="28"/>
          <w:szCs w:val="28"/>
        </w:rPr>
        <w:t>проведению</w:t>
      </w:r>
      <w:r w:rsidRPr="0090654B">
        <w:rPr>
          <w:spacing w:val="73"/>
          <w:sz w:val="28"/>
          <w:szCs w:val="28"/>
        </w:rPr>
        <w:t xml:space="preserve"> </w:t>
      </w:r>
      <w:r w:rsidRPr="0090654B">
        <w:rPr>
          <w:spacing w:val="-1"/>
          <w:sz w:val="28"/>
          <w:szCs w:val="28"/>
        </w:rPr>
        <w:t>современного</w:t>
      </w:r>
      <w:r w:rsidRPr="0090654B">
        <w:rPr>
          <w:spacing w:val="26"/>
          <w:sz w:val="28"/>
          <w:szCs w:val="28"/>
        </w:rPr>
        <w:t xml:space="preserve"> </w:t>
      </w:r>
      <w:r w:rsidRPr="0090654B">
        <w:rPr>
          <w:spacing w:val="-1"/>
          <w:sz w:val="28"/>
          <w:szCs w:val="28"/>
        </w:rPr>
        <w:t>урока.</w:t>
      </w:r>
      <w:r w:rsidRPr="0090654B">
        <w:rPr>
          <w:spacing w:val="23"/>
          <w:sz w:val="28"/>
          <w:szCs w:val="28"/>
        </w:rPr>
        <w:t xml:space="preserve"> </w:t>
      </w:r>
      <w:r w:rsidRPr="0090654B">
        <w:rPr>
          <w:spacing w:val="-1"/>
          <w:sz w:val="28"/>
          <w:szCs w:val="28"/>
        </w:rPr>
        <w:t>Педагогический</w:t>
      </w:r>
      <w:r w:rsidRPr="0090654B">
        <w:rPr>
          <w:spacing w:val="24"/>
          <w:sz w:val="28"/>
          <w:szCs w:val="28"/>
        </w:rPr>
        <w:t xml:space="preserve"> </w:t>
      </w:r>
      <w:r w:rsidRPr="0090654B">
        <w:rPr>
          <w:spacing w:val="-1"/>
          <w:sz w:val="28"/>
          <w:szCs w:val="28"/>
        </w:rPr>
        <w:t>мониторинг.</w:t>
      </w:r>
      <w:r w:rsidRPr="0090654B">
        <w:rPr>
          <w:spacing w:val="26"/>
          <w:sz w:val="28"/>
          <w:szCs w:val="28"/>
        </w:rPr>
        <w:t xml:space="preserve"> </w:t>
      </w:r>
      <w:r w:rsidRPr="0090654B">
        <w:rPr>
          <w:spacing w:val="-1"/>
          <w:sz w:val="28"/>
          <w:szCs w:val="28"/>
        </w:rPr>
        <w:t>Предметные</w:t>
      </w:r>
      <w:r w:rsidRPr="0090654B">
        <w:rPr>
          <w:spacing w:val="22"/>
          <w:sz w:val="28"/>
          <w:szCs w:val="28"/>
        </w:rPr>
        <w:t xml:space="preserve"> </w:t>
      </w:r>
      <w:r w:rsidRPr="0090654B">
        <w:rPr>
          <w:sz w:val="28"/>
          <w:szCs w:val="28"/>
        </w:rPr>
        <w:t>декады.</w:t>
      </w:r>
      <w:r w:rsidRPr="0090654B">
        <w:rPr>
          <w:spacing w:val="25"/>
          <w:sz w:val="28"/>
          <w:szCs w:val="28"/>
        </w:rPr>
        <w:t xml:space="preserve"> </w:t>
      </w:r>
      <w:r w:rsidRPr="0090654B">
        <w:rPr>
          <w:spacing w:val="-1"/>
          <w:sz w:val="28"/>
          <w:szCs w:val="28"/>
        </w:rPr>
        <w:t>Работа</w:t>
      </w:r>
      <w:r w:rsidRPr="0090654B">
        <w:rPr>
          <w:spacing w:val="23"/>
          <w:sz w:val="28"/>
          <w:szCs w:val="28"/>
        </w:rPr>
        <w:t xml:space="preserve"> </w:t>
      </w:r>
      <w:r w:rsidRPr="0090654B">
        <w:rPr>
          <w:sz w:val="28"/>
          <w:szCs w:val="28"/>
        </w:rPr>
        <w:t>с</w:t>
      </w:r>
      <w:r w:rsidRPr="0090654B">
        <w:rPr>
          <w:spacing w:val="22"/>
          <w:sz w:val="28"/>
          <w:szCs w:val="28"/>
        </w:rPr>
        <w:t xml:space="preserve"> </w:t>
      </w:r>
      <w:r w:rsidRPr="0090654B">
        <w:rPr>
          <w:spacing w:val="-1"/>
          <w:sz w:val="28"/>
          <w:szCs w:val="28"/>
        </w:rPr>
        <w:t>одаренными</w:t>
      </w:r>
      <w:r w:rsidRPr="0090654B">
        <w:rPr>
          <w:sz w:val="28"/>
          <w:szCs w:val="28"/>
        </w:rPr>
        <w:t xml:space="preserve"> </w:t>
      </w:r>
      <w:r w:rsidRPr="0090654B">
        <w:rPr>
          <w:spacing w:val="-1"/>
          <w:sz w:val="28"/>
          <w:szCs w:val="28"/>
        </w:rPr>
        <w:t>детьми.</w:t>
      </w:r>
      <w:r w:rsidRPr="0090654B">
        <w:rPr>
          <w:sz w:val="28"/>
          <w:szCs w:val="28"/>
        </w:rPr>
        <w:t xml:space="preserve"> </w:t>
      </w:r>
      <w:r w:rsidRPr="0090654B">
        <w:rPr>
          <w:spacing w:val="-1"/>
          <w:sz w:val="28"/>
          <w:szCs w:val="28"/>
        </w:rPr>
        <w:t>Организация</w:t>
      </w:r>
      <w:r w:rsidRPr="0090654B">
        <w:rPr>
          <w:sz w:val="28"/>
          <w:szCs w:val="28"/>
        </w:rPr>
        <w:t xml:space="preserve"> и </w:t>
      </w:r>
      <w:r w:rsidRPr="0090654B">
        <w:rPr>
          <w:spacing w:val="-1"/>
          <w:sz w:val="28"/>
          <w:szCs w:val="28"/>
        </w:rPr>
        <w:t>контроль</w:t>
      </w:r>
      <w:r w:rsidRPr="0090654B">
        <w:rPr>
          <w:spacing w:val="-2"/>
          <w:sz w:val="28"/>
          <w:szCs w:val="28"/>
        </w:rPr>
        <w:t xml:space="preserve"> </w:t>
      </w:r>
      <w:r w:rsidRPr="0090654B">
        <w:rPr>
          <w:spacing w:val="-1"/>
          <w:sz w:val="28"/>
          <w:szCs w:val="28"/>
        </w:rPr>
        <w:t>курсовой</w:t>
      </w:r>
      <w:r w:rsidRPr="0090654B">
        <w:rPr>
          <w:spacing w:val="2"/>
          <w:sz w:val="28"/>
          <w:szCs w:val="28"/>
        </w:rPr>
        <w:t xml:space="preserve"> </w:t>
      </w:r>
      <w:r w:rsidRPr="0090654B">
        <w:rPr>
          <w:spacing w:val="-1"/>
          <w:sz w:val="28"/>
          <w:szCs w:val="28"/>
        </w:rPr>
        <w:t>системы</w:t>
      </w:r>
      <w:r w:rsidRPr="0090654B">
        <w:rPr>
          <w:sz w:val="28"/>
          <w:szCs w:val="28"/>
        </w:rPr>
        <w:t xml:space="preserve"> </w:t>
      </w:r>
      <w:r w:rsidRPr="0090654B">
        <w:rPr>
          <w:spacing w:val="-1"/>
          <w:sz w:val="28"/>
          <w:szCs w:val="28"/>
        </w:rPr>
        <w:t>повышения</w:t>
      </w:r>
      <w:r w:rsidRPr="0090654B">
        <w:rPr>
          <w:sz w:val="28"/>
          <w:szCs w:val="28"/>
        </w:rPr>
        <w:t xml:space="preserve"> </w:t>
      </w:r>
      <w:r w:rsidRPr="0090654B">
        <w:rPr>
          <w:spacing w:val="-1"/>
          <w:sz w:val="28"/>
          <w:szCs w:val="28"/>
        </w:rPr>
        <w:t>квалификации.</w:t>
      </w:r>
      <w:r w:rsidR="00A808B5" w:rsidRPr="0090654B">
        <w:rPr>
          <w:spacing w:val="-1"/>
          <w:sz w:val="28"/>
          <w:szCs w:val="28"/>
        </w:rPr>
        <w:t xml:space="preserve"> Технология «</w:t>
      </w:r>
      <w:r w:rsidR="00A808B5" w:rsidRPr="0090654B">
        <w:rPr>
          <w:spacing w:val="-1"/>
          <w:sz w:val="28"/>
          <w:szCs w:val="28"/>
          <w:lang w:val="en-US"/>
        </w:rPr>
        <w:t>Lessen</w:t>
      </w:r>
      <w:r w:rsidR="00A808B5" w:rsidRPr="0090654B">
        <w:rPr>
          <w:spacing w:val="-1"/>
          <w:sz w:val="28"/>
          <w:szCs w:val="28"/>
        </w:rPr>
        <w:t xml:space="preserve"> </w:t>
      </w:r>
      <w:r w:rsidR="00A808B5" w:rsidRPr="0090654B">
        <w:rPr>
          <w:spacing w:val="-1"/>
          <w:sz w:val="28"/>
          <w:szCs w:val="28"/>
          <w:lang w:val="en-US"/>
        </w:rPr>
        <w:t>study</w:t>
      </w:r>
      <w:r w:rsidR="00A808B5" w:rsidRPr="0090654B">
        <w:rPr>
          <w:spacing w:val="-1"/>
          <w:sz w:val="28"/>
          <w:szCs w:val="28"/>
        </w:rPr>
        <w:t>»</w:t>
      </w:r>
      <w:r w:rsidR="00A15C17" w:rsidRPr="0090654B">
        <w:rPr>
          <w:spacing w:val="-1"/>
          <w:sz w:val="28"/>
          <w:szCs w:val="28"/>
        </w:rPr>
        <w:t>.</w:t>
      </w:r>
    </w:p>
    <w:p w:rsidR="00A808B5" w:rsidRPr="0090654B" w:rsidRDefault="00A808B5" w:rsidP="003D0335">
      <w:pPr>
        <w:pStyle w:val="a4"/>
        <w:kinsoku w:val="0"/>
        <w:overflowPunct w:val="0"/>
        <w:ind w:left="0" w:right="183"/>
        <w:jc w:val="both"/>
        <w:rPr>
          <w:spacing w:val="-1"/>
          <w:sz w:val="28"/>
          <w:szCs w:val="28"/>
        </w:rPr>
      </w:pPr>
    </w:p>
    <w:p w:rsidR="008E170A" w:rsidRDefault="008E170A" w:rsidP="008E170A">
      <w:pPr>
        <w:widowControl/>
        <w:autoSpaceDE/>
        <w:autoSpaceDN/>
        <w:adjustRightInd/>
        <w:spacing w:before="180" w:after="180"/>
        <w:ind w:firstLine="567"/>
        <w:jc w:val="both"/>
        <w:rPr>
          <w:b/>
          <w:bCs/>
          <w:color w:val="433B32"/>
          <w:sz w:val="28"/>
          <w:szCs w:val="28"/>
        </w:rPr>
      </w:pPr>
      <w:r w:rsidRPr="008E170A">
        <w:rPr>
          <w:b/>
          <w:bCs/>
          <w:color w:val="433B32"/>
          <w:sz w:val="28"/>
          <w:szCs w:val="28"/>
        </w:rPr>
        <w:t>Приоритетные направления методической работы</w:t>
      </w:r>
    </w:p>
    <w:p w:rsidR="0090654B" w:rsidRPr="0090654B" w:rsidRDefault="0090654B" w:rsidP="0090654B">
      <w:pPr>
        <w:widowControl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0654B" w:rsidRPr="0090654B" w:rsidRDefault="0090654B" w:rsidP="0090654B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90654B">
        <w:rPr>
          <w:rFonts w:eastAsiaTheme="minorHAnsi"/>
          <w:sz w:val="28"/>
          <w:szCs w:val="28"/>
          <w:lang w:eastAsia="en-US"/>
        </w:rPr>
        <w:t>Повышение качества образования в школе через непрерывное</w:t>
      </w:r>
    </w:p>
    <w:p w:rsidR="0090654B" w:rsidRPr="0090654B" w:rsidRDefault="0090654B" w:rsidP="0090654B">
      <w:pPr>
        <w:widowControl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0654B">
        <w:rPr>
          <w:rFonts w:eastAsiaTheme="minorHAnsi"/>
          <w:sz w:val="28"/>
          <w:szCs w:val="28"/>
          <w:lang w:eastAsia="en-US"/>
        </w:rPr>
        <w:t>совершенствование</w:t>
      </w:r>
      <w:proofErr w:type="gramEnd"/>
      <w:r w:rsidRPr="0090654B">
        <w:rPr>
          <w:rFonts w:eastAsiaTheme="minorHAnsi"/>
          <w:sz w:val="28"/>
          <w:szCs w:val="28"/>
          <w:lang w:eastAsia="en-US"/>
        </w:rPr>
        <w:t xml:space="preserve"> педагогического мастерства учителя, его профессиональной компетентности в области теории и практики</w:t>
      </w:r>
    </w:p>
    <w:p w:rsidR="0090654B" w:rsidRPr="0090654B" w:rsidRDefault="0090654B" w:rsidP="0090654B">
      <w:pPr>
        <w:widowControl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0654B">
        <w:rPr>
          <w:rFonts w:eastAsiaTheme="minorHAnsi"/>
          <w:sz w:val="28"/>
          <w:szCs w:val="28"/>
          <w:lang w:eastAsia="en-US"/>
        </w:rPr>
        <w:t>педагогической</w:t>
      </w:r>
      <w:proofErr w:type="gramEnd"/>
      <w:r w:rsidRPr="0090654B">
        <w:rPr>
          <w:rFonts w:eastAsiaTheme="minorHAnsi"/>
          <w:sz w:val="28"/>
          <w:szCs w:val="28"/>
          <w:lang w:eastAsia="en-US"/>
        </w:rPr>
        <w:t xml:space="preserve"> науки и преподавания предмета, освоение инновационных</w:t>
      </w:r>
    </w:p>
    <w:p w:rsidR="0090654B" w:rsidRPr="0090654B" w:rsidRDefault="0090654B" w:rsidP="0090654B">
      <w:pPr>
        <w:pStyle w:val="11"/>
        <w:kinsoku w:val="0"/>
        <w:overflowPunct w:val="0"/>
        <w:spacing w:before="51" w:line="322" w:lineRule="exact"/>
        <w:ind w:left="0"/>
        <w:jc w:val="both"/>
        <w:outlineLvl w:val="9"/>
        <w:rPr>
          <w:rFonts w:eastAsiaTheme="minorHAnsi"/>
          <w:b w:val="0"/>
          <w:lang w:eastAsia="en-US"/>
        </w:rPr>
      </w:pPr>
      <w:proofErr w:type="gramStart"/>
      <w:r w:rsidRPr="0090654B">
        <w:rPr>
          <w:rFonts w:eastAsiaTheme="minorHAnsi"/>
          <w:b w:val="0"/>
          <w:lang w:eastAsia="en-US"/>
        </w:rPr>
        <w:t>технологий</w:t>
      </w:r>
      <w:proofErr w:type="gramEnd"/>
      <w:r w:rsidRPr="0090654B">
        <w:rPr>
          <w:rFonts w:eastAsiaTheme="minorHAnsi"/>
          <w:b w:val="0"/>
          <w:lang w:eastAsia="en-US"/>
        </w:rPr>
        <w:t xml:space="preserve"> обучения.</w:t>
      </w:r>
    </w:p>
    <w:p w:rsidR="0090654B" w:rsidRPr="008E170A" w:rsidRDefault="0090654B" w:rsidP="008E170A">
      <w:pPr>
        <w:widowControl/>
        <w:autoSpaceDE/>
        <w:autoSpaceDN/>
        <w:adjustRightInd/>
        <w:spacing w:before="180" w:after="180"/>
        <w:ind w:firstLine="567"/>
        <w:jc w:val="both"/>
        <w:rPr>
          <w:color w:val="433B32"/>
          <w:sz w:val="28"/>
          <w:szCs w:val="28"/>
        </w:rPr>
      </w:pPr>
    </w:p>
    <w:p w:rsidR="008E170A" w:rsidRPr="008E170A" w:rsidRDefault="008E170A" w:rsidP="008E170A">
      <w:pPr>
        <w:widowControl/>
        <w:autoSpaceDE/>
        <w:autoSpaceDN/>
        <w:adjustRightInd/>
        <w:spacing w:before="180" w:after="180"/>
        <w:jc w:val="both"/>
        <w:rPr>
          <w:sz w:val="28"/>
          <w:szCs w:val="28"/>
        </w:rPr>
      </w:pPr>
      <w:r w:rsidRPr="008E170A">
        <w:rPr>
          <w:sz w:val="28"/>
          <w:szCs w:val="28"/>
        </w:rPr>
        <w:t>• Обновление содержания образования, совершенствование граней образовательного процесса на основе внедрения в практику работы продуктивных педагогических технологий, ориентированных на развитие личности ребенка и совершенствование педагогического мастерства педагога.</w:t>
      </w:r>
    </w:p>
    <w:p w:rsidR="008E170A" w:rsidRPr="008E170A" w:rsidRDefault="008E170A" w:rsidP="008E170A">
      <w:pPr>
        <w:widowControl/>
        <w:autoSpaceDE/>
        <w:autoSpaceDN/>
        <w:adjustRightInd/>
        <w:spacing w:before="180" w:after="180"/>
        <w:jc w:val="both"/>
        <w:rPr>
          <w:sz w:val="28"/>
          <w:szCs w:val="28"/>
        </w:rPr>
      </w:pPr>
      <w:r w:rsidRPr="008E170A">
        <w:rPr>
          <w:sz w:val="28"/>
          <w:szCs w:val="28"/>
        </w:rPr>
        <w:t>• Творческая ориентация педагогического коллектива на овладение технологиями, которые стимулируют активность учащихся, раскрывают творческий потенциал личности ребёнка.</w:t>
      </w:r>
    </w:p>
    <w:p w:rsidR="008E170A" w:rsidRPr="008E170A" w:rsidRDefault="008E170A" w:rsidP="008E170A">
      <w:pPr>
        <w:widowControl/>
        <w:autoSpaceDE/>
        <w:autoSpaceDN/>
        <w:adjustRightInd/>
        <w:spacing w:before="180" w:after="180"/>
        <w:jc w:val="both"/>
        <w:rPr>
          <w:sz w:val="28"/>
          <w:szCs w:val="28"/>
        </w:rPr>
      </w:pPr>
      <w:r w:rsidRPr="008E170A">
        <w:rPr>
          <w:sz w:val="28"/>
          <w:szCs w:val="28"/>
        </w:rPr>
        <w:t>• Формирование мотивации к учебной деятельности через создание эмоционально - психологического комфорта в общении ученика с учителем и другими детьми.</w:t>
      </w:r>
    </w:p>
    <w:p w:rsidR="008E170A" w:rsidRPr="008E170A" w:rsidRDefault="008E170A" w:rsidP="008E170A">
      <w:pPr>
        <w:widowControl/>
        <w:autoSpaceDE/>
        <w:autoSpaceDN/>
        <w:adjustRightInd/>
        <w:spacing w:before="180" w:after="180"/>
        <w:jc w:val="both"/>
        <w:rPr>
          <w:sz w:val="28"/>
          <w:szCs w:val="28"/>
        </w:rPr>
      </w:pPr>
      <w:r w:rsidRPr="008E170A">
        <w:rPr>
          <w:sz w:val="28"/>
          <w:szCs w:val="28"/>
        </w:rPr>
        <w:lastRenderedPageBreak/>
        <w:t>• Организация воспитательной работы, направленной на формирование личности, способной к социальной адаптации через сотрудничество школы и семьи.</w:t>
      </w:r>
    </w:p>
    <w:p w:rsidR="008E170A" w:rsidRPr="008E170A" w:rsidRDefault="008E170A" w:rsidP="008E170A">
      <w:pPr>
        <w:widowControl/>
        <w:autoSpaceDE/>
        <w:autoSpaceDN/>
        <w:adjustRightInd/>
        <w:spacing w:before="180" w:after="180"/>
        <w:jc w:val="both"/>
        <w:rPr>
          <w:sz w:val="28"/>
          <w:szCs w:val="28"/>
        </w:rPr>
      </w:pPr>
      <w:r w:rsidRPr="008E170A">
        <w:rPr>
          <w:sz w:val="28"/>
          <w:szCs w:val="28"/>
        </w:rPr>
        <w:t>• Оказание помощи педагогам в планировании, организации и анализе педагогической деятельности, в реализации принципов и методических приемов обучения и воспитания, в развитии современного стиля педагогического мышления.</w:t>
      </w:r>
    </w:p>
    <w:p w:rsidR="008E170A" w:rsidRPr="008E170A" w:rsidRDefault="008E170A" w:rsidP="008E170A">
      <w:pPr>
        <w:widowControl/>
        <w:autoSpaceDE/>
        <w:autoSpaceDN/>
        <w:adjustRightInd/>
        <w:spacing w:before="180" w:after="180"/>
        <w:jc w:val="both"/>
        <w:rPr>
          <w:sz w:val="28"/>
          <w:szCs w:val="28"/>
        </w:rPr>
      </w:pPr>
      <w:r w:rsidRPr="008E170A">
        <w:rPr>
          <w:sz w:val="28"/>
          <w:szCs w:val="28"/>
        </w:rPr>
        <w:t>• Непрерывное самообразование преподавателя и повышение уровня профессионального мастерства.</w:t>
      </w:r>
    </w:p>
    <w:p w:rsidR="008E170A" w:rsidRPr="008E170A" w:rsidRDefault="008E170A" w:rsidP="008E170A">
      <w:pPr>
        <w:widowControl/>
        <w:autoSpaceDE/>
        <w:autoSpaceDN/>
        <w:adjustRightInd/>
        <w:spacing w:before="180" w:after="180"/>
        <w:jc w:val="both"/>
        <w:rPr>
          <w:sz w:val="28"/>
          <w:szCs w:val="28"/>
        </w:rPr>
      </w:pPr>
      <w:r w:rsidRPr="008E170A">
        <w:rPr>
          <w:sz w:val="28"/>
          <w:szCs w:val="28"/>
        </w:rPr>
        <w:t>• Включение преподавателя в творческий поиск, в инновационную деятельность.</w:t>
      </w:r>
    </w:p>
    <w:p w:rsidR="008E170A" w:rsidRPr="0090654B" w:rsidRDefault="008E170A" w:rsidP="008E170A">
      <w:pPr>
        <w:widowControl/>
        <w:autoSpaceDE/>
        <w:autoSpaceDN/>
        <w:adjustRightInd/>
        <w:spacing w:before="180" w:after="180"/>
        <w:jc w:val="both"/>
        <w:rPr>
          <w:sz w:val="28"/>
          <w:szCs w:val="28"/>
        </w:rPr>
      </w:pPr>
      <w:r w:rsidRPr="008E170A">
        <w:rPr>
          <w:sz w:val="28"/>
          <w:szCs w:val="28"/>
        </w:rPr>
        <w:t>• Достижение оптимального уровня образования, воспитанности и развития обучающихся.</w:t>
      </w:r>
    </w:p>
    <w:p w:rsidR="0090654B" w:rsidRPr="008E170A" w:rsidRDefault="0090654B" w:rsidP="008E170A">
      <w:pPr>
        <w:widowControl/>
        <w:autoSpaceDE/>
        <w:autoSpaceDN/>
        <w:adjustRightInd/>
        <w:spacing w:before="180" w:after="180"/>
        <w:jc w:val="both"/>
        <w:rPr>
          <w:rFonts w:ascii="Arial" w:hAnsi="Arial" w:cs="Arial"/>
          <w:sz w:val="20"/>
          <w:szCs w:val="20"/>
        </w:rPr>
      </w:pPr>
    </w:p>
    <w:p w:rsidR="00D750EC" w:rsidRPr="003D0335" w:rsidRDefault="00D750EC" w:rsidP="003D0335">
      <w:pPr>
        <w:pStyle w:val="a4"/>
        <w:kinsoku w:val="0"/>
        <w:overflowPunct w:val="0"/>
        <w:spacing w:before="9"/>
        <w:ind w:left="0"/>
        <w:jc w:val="both"/>
        <w:rPr>
          <w:sz w:val="28"/>
          <w:szCs w:val="28"/>
        </w:rPr>
      </w:pPr>
    </w:p>
    <w:tbl>
      <w:tblPr>
        <w:tblW w:w="10184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6"/>
        <w:gridCol w:w="84"/>
        <w:gridCol w:w="1488"/>
        <w:gridCol w:w="496"/>
        <w:gridCol w:w="1890"/>
      </w:tblGrid>
      <w:tr w:rsidR="00D750EC" w:rsidRPr="00280B17" w:rsidTr="0090654B">
        <w:trPr>
          <w:trHeight w:hRule="exact" w:val="286"/>
        </w:trPr>
        <w:tc>
          <w:tcPr>
            <w:tcW w:w="6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3D0335">
            <w:pPr>
              <w:pStyle w:val="TableParagraph"/>
              <w:kinsoku w:val="0"/>
              <w:overflowPunct w:val="0"/>
              <w:spacing w:line="267" w:lineRule="exact"/>
              <w:ind w:left="1924"/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Содержание работы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3D0335">
            <w:pPr>
              <w:pStyle w:val="TableParagraph"/>
              <w:kinsoku w:val="0"/>
              <w:overflowPunct w:val="0"/>
              <w:spacing w:line="267" w:lineRule="exact"/>
              <w:jc w:val="both"/>
              <w:rPr>
                <w:sz w:val="28"/>
                <w:szCs w:val="28"/>
              </w:rPr>
            </w:pPr>
            <w:r w:rsidRPr="00280B17">
              <w:rPr>
                <w:sz w:val="28"/>
                <w:szCs w:val="28"/>
              </w:rPr>
              <w:t>Сроки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3D0335">
            <w:pPr>
              <w:pStyle w:val="TableParagraph"/>
              <w:kinsoku w:val="0"/>
              <w:overflowPunct w:val="0"/>
              <w:spacing w:line="267" w:lineRule="exact"/>
              <w:ind w:left="102"/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Ответственный</w:t>
            </w:r>
          </w:p>
        </w:tc>
      </w:tr>
      <w:tr w:rsidR="00D750EC" w:rsidRPr="00280B17" w:rsidTr="0090654B">
        <w:trPr>
          <w:trHeight w:hRule="exact" w:val="432"/>
        </w:trPr>
        <w:tc>
          <w:tcPr>
            <w:tcW w:w="10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3D0335">
            <w:pPr>
              <w:pStyle w:val="TableParagraph"/>
              <w:kinsoku w:val="0"/>
              <w:overflowPunct w:val="0"/>
              <w:spacing w:line="274" w:lineRule="exact"/>
              <w:ind w:left="2197"/>
              <w:jc w:val="both"/>
              <w:rPr>
                <w:sz w:val="28"/>
                <w:szCs w:val="28"/>
              </w:rPr>
            </w:pPr>
            <w:r w:rsidRPr="00280B17">
              <w:rPr>
                <w:b/>
                <w:bCs/>
                <w:spacing w:val="-1"/>
                <w:sz w:val="28"/>
                <w:szCs w:val="28"/>
              </w:rPr>
              <w:t>Организационно-педагогическая</w:t>
            </w:r>
            <w:r w:rsidRPr="00280B17">
              <w:rPr>
                <w:b/>
                <w:bCs/>
                <w:sz w:val="28"/>
                <w:szCs w:val="28"/>
              </w:rPr>
              <w:t xml:space="preserve"> </w:t>
            </w:r>
            <w:r w:rsidRPr="00280B17">
              <w:rPr>
                <w:b/>
                <w:bCs/>
                <w:spacing w:val="-1"/>
                <w:sz w:val="28"/>
                <w:szCs w:val="28"/>
              </w:rPr>
              <w:t>деятельность</w:t>
            </w:r>
          </w:p>
        </w:tc>
      </w:tr>
      <w:tr w:rsidR="00D750EC" w:rsidRPr="00280B17" w:rsidTr="0090654B">
        <w:trPr>
          <w:trHeight w:hRule="exact" w:val="1401"/>
        </w:trPr>
        <w:tc>
          <w:tcPr>
            <w:tcW w:w="6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7A332E">
            <w:pPr>
              <w:pStyle w:val="TableParagraph"/>
              <w:kinsoku w:val="0"/>
              <w:overflowPunct w:val="0"/>
              <w:ind w:left="102" w:right="169"/>
              <w:jc w:val="both"/>
              <w:rPr>
                <w:sz w:val="28"/>
                <w:szCs w:val="28"/>
              </w:rPr>
            </w:pPr>
            <w:r w:rsidRPr="00280B17">
              <w:rPr>
                <w:sz w:val="28"/>
                <w:szCs w:val="28"/>
              </w:rPr>
              <w:t>Продолжить работу</w:t>
            </w:r>
            <w:r w:rsidRPr="00280B17">
              <w:rPr>
                <w:spacing w:val="-8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 xml:space="preserve">по </w:t>
            </w:r>
            <w:proofErr w:type="gramStart"/>
            <w:r w:rsidRPr="00280B17">
              <w:rPr>
                <w:spacing w:val="-1"/>
                <w:sz w:val="28"/>
                <w:szCs w:val="28"/>
              </w:rPr>
              <w:t>формированию</w:t>
            </w:r>
            <w:r w:rsidRPr="00280B17">
              <w:rPr>
                <w:sz w:val="28"/>
                <w:szCs w:val="28"/>
              </w:rPr>
              <w:t xml:space="preserve"> </w:t>
            </w:r>
            <w:r w:rsidRPr="00280B17">
              <w:rPr>
                <w:spacing w:val="3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банка</w:t>
            </w:r>
            <w:proofErr w:type="gramEnd"/>
            <w:r w:rsidRPr="00280B17">
              <w:rPr>
                <w:spacing w:val="-1"/>
                <w:sz w:val="28"/>
                <w:szCs w:val="28"/>
              </w:rPr>
              <w:t xml:space="preserve"> норма</w:t>
            </w:r>
            <w:r w:rsidRPr="00280B17">
              <w:rPr>
                <w:sz w:val="28"/>
                <w:szCs w:val="28"/>
              </w:rPr>
              <w:t>тивно-</w:t>
            </w:r>
            <w:r w:rsidRPr="00280B17">
              <w:rPr>
                <w:spacing w:val="-1"/>
                <w:sz w:val="28"/>
                <w:szCs w:val="28"/>
              </w:rPr>
              <w:t>правовых</w:t>
            </w:r>
            <w:r w:rsidRPr="00280B17">
              <w:rPr>
                <w:spacing w:val="1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документов,</w:t>
            </w:r>
            <w:r w:rsidRPr="00280B17">
              <w:rPr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соответствующих</w:t>
            </w:r>
            <w:r w:rsidRPr="00280B17">
              <w:rPr>
                <w:spacing w:val="59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>зако</w:t>
            </w:r>
            <w:r w:rsidRPr="00280B17">
              <w:rPr>
                <w:spacing w:val="1"/>
                <w:sz w:val="28"/>
                <w:szCs w:val="28"/>
              </w:rPr>
              <w:t>ну</w:t>
            </w:r>
            <w:r w:rsidRPr="00280B17">
              <w:rPr>
                <w:spacing w:val="-1"/>
                <w:sz w:val="28"/>
                <w:szCs w:val="28"/>
              </w:rPr>
              <w:t xml:space="preserve"> </w:t>
            </w:r>
            <w:r w:rsidRPr="00280B17">
              <w:rPr>
                <w:spacing w:val="-3"/>
                <w:sz w:val="28"/>
                <w:szCs w:val="28"/>
              </w:rPr>
              <w:t>«Об</w:t>
            </w:r>
            <w:r w:rsidRPr="00280B17">
              <w:rPr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образовании</w:t>
            </w:r>
            <w:r w:rsidRPr="00280B17">
              <w:rPr>
                <w:spacing w:val="3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 xml:space="preserve">в </w:t>
            </w:r>
            <w:r w:rsidRPr="00280B17">
              <w:rPr>
                <w:spacing w:val="-2"/>
                <w:sz w:val="28"/>
                <w:szCs w:val="28"/>
              </w:rPr>
              <w:t>РФ»,</w:t>
            </w:r>
            <w:r w:rsidRPr="00280B17">
              <w:rPr>
                <w:sz w:val="28"/>
                <w:szCs w:val="28"/>
              </w:rPr>
              <w:t xml:space="preserve"> ФГОС </w:t>
            </w:r>
            <w:r w:rsidRPr="00280B17">
              <w:rPr>
                <w:spacing w:val="-1"/>
                <w:sz w:val="28"/>
                <w:szCs w:val="28"/>
              </w:rPr>
              <w:t>НОО,</w:t>
            </w:r>
            <w:r w:rsidRPr="00280B17">
              <w:rPr>
                <w:sz w:val="28"/>
                <w:szCs w:val="28"/>
              </w:rPr>
              <w:t xml:space="preserve"> ФГОС</w:t>
            </w:r>
            <w:r w:rsidRPr="00280B17">
              <w:rPr>
                <w:spacing w:val="2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ООО.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3D0335">
            <w:pPr>
              <w:pStyle w:val="TableParagraph"/>
              <w:kinsoku w:val="0"/>
              <w:overflowPunct w:val="0"/>
              <w:spacing w:line="267" w:lineRule="exact"/>
              <w:ind w:left="102"/>
              <w:jc w:val="both"/>
              <w:rPr>
                <w:sz w:val="28"/>
                <w:szCs w:val="28"/>
              </w:rPr>
            </w:pPr>
            <w:r w:rsidRPr="00280B17">
              <w:rPr>
                <w:sz w:val="28"/>
                <w:szCs w:val="28"/>
              </w:rPr>
              <w:t>В</w:t>
            </w:r>
            <w:r w:rsidRPr="00280B17">
              <w:rPr>
                <w:spacing w:val="-2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 xml:space="preserve">течение </w:t>
            </w:r>
            <w:r w:rsidRPr="00280B17">
              <w:rPr>
                <w:sz w:val="28"/>
                <w:szCs w:val="28"/>
              </w:rPr>
              <w:t>года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3D0335">
            <w:pPr>
              <w:pStyle w:val="TableParagraph"/>
              <w:kinsoku w:val="0"/>
              <w:overflowPunct w:val="0"/>
              <w:ind w:left="102" w:right="249"/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Администрация</w:t>
            </w:r>
          </w:p>
        </w:tc>
      </w:tr>
      <w:tr w:rsidR="00D750EC" w:rsidRPr="00280B17" w:rsidTr="0090654B">
        <w:trPr>
          <w:trHeight w:hRule="exact" w:val="1082"/>
        </w:trPr>
        <w:tc>
          <w:tcPr>
            <w:tcW w:w="6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280B17">
            <w:pPr>
              <w:pStyle w:val="TableParagraph"/>
              <w:kinsoku w:val="0"/>
              <w:overflowPunct w:val="0"/>
              <w:ind w:left="102" w:right="194"/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Разработка</w:t>
            </w:r>
            <w:r w:rsidRPr="00280B17">
              <w:rPr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локальных</w:t>
            </w:r>
            <w:r w:rsidRPr="00280B17">
              <w:rPr>
                <w:spacing w:val="59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актов,</w:t>
            </w:r>
            <w:r w:rsidRPr="00280B17">
              <w:rPr>
                <w:sz w:val="28"/>
                <w:szCs w:val="28"/>
              </w:rPr>
              <w:t xml:space="preserve"> </w:t>
            </w:r>
            <w:proofErr w:type="gramStart"/>
            <w:r w:rsidRPr="00280B17">
              <w:rPr>
                <w:spacing w:val="-1"/>
                <w:sz w:val="28"/>
                <w:szCs w:val="28"/>
              </w:rPr>
              <w:t>соответствующих</w:t>
            </w:r>
            <w:r w:rsidRPr="00280B17">
              <w:rPr>
                <w:sz w:val="28"/>
                <w:szCs w:val="28"/>
              </w:rPr>
              <w:t xml:space="preserve"> </w:t>
            </w:r>
            <w:r w:rsidRPr="00280B17">
              <w:rPr>
                <w:spacing w:val="2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изменениям</w:t>
            </w:r>
            <w:proofErr w:type="gramEnd"/>
            <w:r w:rsidRPr="00280B17">
              <w:rPr>
                <w:spacing w:val="-1"/>
                <w:sz w:val="28"/>
                <w:szCs w:val="28"/>
              </w:rPr>
              <w:t>,</w:t>
            </w:r>
            <w:r w:rsidRPr="00280B17">
              <w:rPr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происходящим</w:t>
            </w:r>
            <w:r w:rsidRPr="00280B17">
              <w:rPr>
                <w:spacing w:val="56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 xml:space="preserve">в </w:t>
            </w:r>
            <w:r w:rsidRPr="00280B17">
              <w:rPr>
                <w:spacing w:val="-1"/>
                <w:sz w:val="28"/>
                <w:szCs w:val="28"/>
              </w:rPr>
              <w:t>деятельности</w:t>
            </w:r>
            <w:r w:rsidRPr="00280B17">
              <w:rPr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школы.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3D0335">
            <w:pPr>
              <w:pStyle w:val="TableParagraph"/>
              <w:kinsoku w:val="0"/>
              <w:overflowPunct w:val="0"/>
              <w:spacing w:line="267" w:lineRule="exact"/>
              <w:ind w:left="102"/>
              <w:jc w:val="both"/>
              <w:rPr>
                <w:sz w:val="28"/>
                <w:szCs w:val="28"/>
              </w:rPr>
            </w:pPr>
            <w:r w:rsidRPr="00280B17">
              <w:rPr>
                <w:sz w:val="28"/>
                <w:szCs w:val="28"/>
              </w:rPr>
              <w:t>В</w:t>
            </w:r>
            <w:r w:rsidRPr="00280B17">
              <w:rPr>
                <w:spacing w:val="-2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 xml:space="preserve">течение </w:t>
            </w:r>
            <w:r w:rsidRPr="00280B17">
              <w:rPr>
                <w:sz w:val="28"/>
                <w:szCs w:val="28"/>
              </w:rPr>
              <w:t>года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3D0335">
            <w:pPr>
              <w:pStyle w:val="TableParagraph"/>
              <w:kinsoku w:val="0"/>
              <w:overflowPunct w:val="0"/>
              <w:spacing w:line="267" w:lineRule="exact"/>
              <w:ind w:left="102"/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Администрация</w:t>
            </w:r>
          </w:p>
        </w:tc>
      </w:tr>
      <w:tr w:rsidR="00D750EC" w:rsidRPr="00280B17" w:rsidTr="0090654B">
        <w:trPr>
          <w:trHeight w:hRule="exact" w:val="1084"/>
        </w:trPr>
        <w:tc>
          <w:tcPr>
            <w:tcW w:w="6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A328F2">
            <w:pPr>
              <w:pStyle w:val="TableParagraph"/>
              <w:kinsoku w:val="0"/>
              <w:overflowPunct w:val="0"/>
              <w:ind w:left="102" w:right="170"/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Утверждение</w:t>
            </w:r>
            <w:r w:rsidRPr="00280B17">
              <w:rPr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рабочих</w:t>
            </w:r>
            <w:r w:rsidRPr="00280B17">
              <w:rPr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программ внеурочной</w:t>
            </w:r>
            <w:r w:rsidRPr="00280B17">
              <w:rPr>
                <w:sz w:val="28"/>
                <w:szCs w:val="28"/>
              </w:rPr>
              <w:t xml:space="preserve"> деятель</w:t>
            </w:r>
            <w:r w:rsidRPr="00280B17">
              <w:rPr>
                <w:spacing w:val="-1"/>
                <w:sz w:val="28"/>
                <w:szCs w:val="28"/>
              </w:rPr>
              <w:t>ности,</w:t>
            </w:r>
            <w:r w:rsidRPr="00280B17">
              <w:rPr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курсов</w:t>
            </w:r>
            <w:r w:rsidR="00A328F2">
              <w:rPr>
                <w:spacing w:val="-1"/>
                <w:sz w:val="28"/>
                <w:szCs w:val="28"/>
              </w:rPr>
              <w:t xml:space="preserve"> по выбору</w:t>
            </w:r>
            <w:r w:rsidRPr="00280B17">
              <w:rPr>
                <w:spacing w:val="-1"/>
                <w:sz w:val="28"/>
                <w:szCs w:val="28"/>
              </w:rPr>
              <w:t>,</w:t>
            </w:r>
            <w:r w:rsidRPr="00280B17">
              <w:rPr>
                <w:spacing w:val="4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учебных</w:t>
            </w:r>
            <w:r w:rsidRPr="00280B17">
              <w:rPr>
                <w:spacing w:val="47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предметов, занятий.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3D0335">
            <w:pPr>
              <w:pStyle w:val="TableParagraph"/>
              <w:kinsoku w:val="0"/>
              <w:overflowPunct w:val="0"/>
              <w:spacing w:line="267" w:lineRule="exact"/>
              <w:ind w:left="102"/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Август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3D0335">
            <w:pPr>
              <w:pStyle w:val="TableParagraph"/>
              <w:kinsoku w:val="0"/>
              <w:overflowPunct w:val="0"/>
              <w:spacing w:line="267" w:lineRule="exact"/>
              <w:ind w:left="102"/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Администрация</w:t>
            </w:r>
          </w:p>
        </w:tc>
      </w:tr>
      <w:tr w:rsidR="00D750EC" w:rsidRPr="00280B17" w:rsidTr="0090654B">
        <w:trPr>
          <w:trHeight w:hRule="exact" w:val="519"/>
        </w:trPr>
        <w:tc>
          <w:tcPr>
            <w:tcW w:w="6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3D0335">
            <w:pPr>
              <w:pStyle w:val="TableParagraph"/>
              <w:kinsoku w:val="0"/>
              <w:overflowPunct w:val="0"/>
              <w:spacing w:line="267" w:lineRule="exact"/>
              <w:ind w:left="102"/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Консультации</w:t>
            </w:r>
            <w:r w:rsidRPr="00280B17">
              <w:rPr>
                <w:spacing w:val="-2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 xml:space="preserve">по </w:t>
            </w:r>
            <w:r w:rsidRPr="00280B17">
              <w:rPr>
                <w:spacing w:val="-1"/>
                <w:sz w:val="28"/>
                <w:szCs w:val="28"/>
              </w:rPr>
              <w:t>составлению</w:t>
            </w:r>
            <w:r w:rsidRPr="00280B17">
              <w:rPr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рабочих</w:t>
            </w:r>
            <w:r w:rsidRPr="00280B17">
              <w:rPr>
                <w:spacing w:val="2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программ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3D0335">
            <w:pPr>
              <w:pStyle w:val="TableParagraph"/>
              <w:kinsoku w:val="0"/>
              <w:overflowPunct w:val="0"/>
              <w:spacing w:line="267" w:lineRule="exact"/>
              <w:ind w:left="102"/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Май-июнь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3D0335">
            <w:pPr>
              <w:pStyle w:val="TableParagraph"/>
              <w:kinsoku w:val="0"/>
              <w:overflowPunct w:val="0"/>
              <w:spacing w:line="267" w:lineRule="exact"/>
              <w:ind w:left="102"/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Администрация</w:t>
            </w:r>
          </w:p>
        </w:tc>
      </w:tr>
      <w:tr w:rsidR="00D750EC" w:rsidRPr="00280B17" w:rsidTr="0090654B">
        <w:trPr>
          <w:trHeight w:hRule="exact" w:val="1088"/>
        </w:trPr>
        <w:tc>
          <w:tcPr>
            <w:tcW w:w="6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A328F2">
            <w:pPr>
              <w:pStyle w:val="TableParagraph"/>
              <w:kinsoku w:val="0"/>
              <w:overflowPunct w:val="0"/>
              <w:ind w:left="102" w:right="352"/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Педагогический</w:t>
            </w:r>
            <w:r w:rsidRPr="00280B17">
              <w:rPr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 xml:space="preserve">консилиум </w:t>
            </w:r>
            <w:r w:rsidRPr="00280B17">
              <w:rPr>
                <w:sz w:val="28"/>
                <w:szCs w:val="28"/>
              </w:rPr>
              <w:t xml:space="preserve">по </w:t>
            </w:r>
            <w:r w:rsidRPr="00280B17">
              <w:rPr>
                <w:spacing w:val="-1"/>
                <w:sz w:val="28"/>
                <w:szCs w:val="28"/>
              </w:rPr>
              <w:t>теме</w:t>
            </w:r>
            <w:r w:rsidRPr="00280B17">
              <w:rPr>
                <w:spacing w:val="3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«Адаптация</w:t>
            </w:r>
            <w:r w:rsidRPr="00280B17">
              <w:rPr>
                <w:spacing w:val="2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 xml:space="preserve">учащихся </w:t>
            </w:r>
            <w:r w:rsidR="003D0335" w:rsidRPr="00280B17">
              <w:rPr>
                <w:sz w:val="28"/>
                <w:szCs w:val="28"/>
              </w:rPr>
              <w:t>1</w:t>
            </w:r>
            <w:r w:rsidR="00A328F2">
              <w:rPr>
                <w:sz w:val="28"/>
                <w:szCs w:val="28"/>
              </w:rPr>
              <w:t xml:space="preserve"> и </w:t>
            </w:r>
            <w:proofErr w:type="gramStart"/>
            <w:r w:rsidR="00A328F2">
              <w:rPr>
                <w:sz w:val="28"/>
                <w:szCs w:val="28"/>
              </w:rPr>
              <w:t xml:space="preserve">5 </w:t>
            </w:r>
            <w:r w:rsidRPr="00280B17">
              <w:rPr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класс</w:t>
            </w:r>
            <w:r w:rsidR="00A328F2">
              <w:rPr>
                <w:spacing w:val="-1"/>
                <w:sz w:val="28"/>
                <w:szCs w:val="28"/>
              </w:rPr>
              <w:t>ов</w:t>
            </w:r>
            <w:proofErr w:type="gramEnd"/>
            <w:r w:rsidR="00A328F2">
              <w:rPr>
                <w:spacing w:val="-1"/>
                <w:sz w:val="28"/>
                <w:szCs w:val="28"/>
              </w:rPr>
              <w:t>»</w:t>
            </w:r>
            <w:r w:rsidRPr="00280B17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B451F" w:rsidP="00CC5DB8">
            <w:pPr>
              <w:pStyle w:val="TableParagraph"/>
              <w:kinsoku w:val="0"/>
              <w:overflowPunct w:val="0"/>
              <w:spacing w:line="267" w:lineRule="exact"/>
              <w:ind w:lef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C5DB8">
              <w:rPr>
                <w:sz w:val="28"/>
                <w:szCs w:val="28"/>
              </w:rPr>
              <w:t>ктябрь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3D0335">
            <w:pPr>
              <w:pStyle w:val="TableParagraph"/>
              <w:kinsoku w:val="0"/>
              <w:overflowPunct w:val="0"/>
              <w:ind w:left="102" w:right="264"/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Зам.</w:t>
            </w:r>
            <w:r w:rsidRPr="00280B17">
              <w:rPr>
                <w:sz w:val="28"/>
                <w:szCs w:val="28"/>
              </w:rPr>
              <w:t xml:space="preserve"> директора</w:t>
            </w:r>
            <w:r w:rsidRPr="00280B17">
              <w:rPr>
                <w:spacing w:val="-1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>по</w:t>
            </w:r>
            <w:r w:rsidRPr="00280B17">
              <w:rPr>
                <w:spacing w:val="21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УВР</w:t>
            </w:r>
          </w:p>
        </w:tc>
      </w:tr>
      <w:tr w:rsidR="00D750EC" w:rsidRPr="00280B17" w:rsidTr="0090654B">
        <w:trPr>
          <w:trHeight w:hRule="exact" w:val="536"/>
        </w:trPr>
        <w:tc>
          <w:tcPr>
            <w:tcW w:w="6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3D0335">
            <w:pPr>
              <w:pStyle w:val="TableParagraph"/>
              <w:kinsoku w:val="0"/>
              <w:overflowPunct w:val="0"/>
              <w:spacing w:line="267" w:lineRule="exact"/>
              <w:ind w:left="102"/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Мониторинг</w:t>
            </w:r>
            <w:r w:rsidRPr="00280B17">
              <w:rPr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выполнения</w:t>
            </w:r>
            <w:r w:rsidRPr="00280B17">
              <w:rPr>
                <w:spacing w:val="2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учебных</w:t>
            </w:r>
            <w:r w:rsidRPr="00280B17">
              <w:rPr>
                <w:spacing w:val="1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программ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0A0CAA">
            <w:pPr>
              <w:pStyle w:val="TableParagraph"/>
              <w:kinsoku w:val="0"/>
              <w:overflowPunct w:val="0"/>
              <w:spacing w:line="267" w:lineRule="exact"/>
              <w:ind w:left="102"/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Декабрь,</w:t>
            </w:r>
            <w:r w:rsidR="000A0CAA">
              <w:rPr>
                <w:spacing w:val="-1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май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3D0335">
            <w:pPr>
              <w:pStyle w:val="TableParagraph"/>
              <w:kinsoku w:val="0"/>
              <w:overflowPunct w:val="0"/>
              <w:spacing w:line="267" w:lineRule="exact"/>
              <w:ind w:left="102"/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Зам.</w:t>
            </w:r>
            <w:r w:rsidRPr="00280B17">
              <w:rPr>
                <w:sz w:val="28"/>
                <w:szCs w:val="28"/>
              </w:rPr>
              <w:t xml:space="preserve"> </w:t>
            </w:r>
            <w:proofErr w:type="spellStart"/>
            <w:r w:rsidRPr="00280B17">
              <w:rPr>
                <w:sz w:val="28"/>
                <w:szCs w:val="28"/>
              </w:rPr>
              <w:t>дир</w:t>
            </w:r>
            <w:proofErr w:type="spellEnd"/>
            <w:proofErr w:type="gramStart"/>
            <w:r w:rsidRPr="00280B17">
              <w:rPr>
                <w:sz w:val="28"/>
                <w:szCs w:val="28"/>
              </w:rPr>
              <w:t>. по</w:t>
            </w:r>
            <w:proofErr w:type="gramEnd"/>
            <w:r w:rsidRPr="00280B17">
              <w:rPr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УВР</w:t>
            </w:r>
          </w:p>
        </w:tc>
      </w:tr>
      <w:tr w:rsidR="00D750EC" w:rsidRPr="00280B17" w:rsidTr="0090654B">
        <w:trPr>
          <w:trHeight w:hRule="exact" w:val="329"/>
        </w:trPr>
        <w:tc>
          <w:tcPr>
            <w:tcW w:w="10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3D0335">
            <w:pPr>
              <w:pStyle w:val="TableParagraph"/>
              <w:kinsoku w:val="0"/>
              <w:overflowPunct w:val="0"/>
              <w:spacing w:line="272" w:lineRule="exact"/>
              <w:ind w:left="3808"/>
              <w:jc w:val="both"/>
              <w:rPr>
                <w:sz w:val="28"/>
                <w:szCs w:val="28"/>
              </w:rPr>
            </w:pPr>
            <w:r w:rsidRPr="00280B17">
              <w:rPr>
                <w:b/>
                <w:bCs/>
                <w:spacing w:val="-1"/>
                <w:sz w:val="28"/>
                <w:szCs w:val="28"/>
              </w:rPr>
              <w:t>Работа</w:t>
            </w:r>
            <w:r w:rsidRPr="00280B17">
              <w:rPr>
                <w:b/>
                <w:bCs/>
                <w:sz w:val="28"/>
                <w:szCs w:val="28"/>
              </w:rPr>
              <w:t xml:space="preserve"> с</w:t>
            </w:r>
            <w:r w:rsidRPr="00280B17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280B17">
              <w:rPr>
                <w:b/>
                <w:bCs/>
                <w:sz w:val="28"/>
                <w:szCs w:val="28"/>
              </w:rPr>
              <w:t>кадрами</w:t>
            </w:r>
          </w:p>
        </w:tc>
      </w:tr>
      <w:tr w:rsidR="00D750EC" w:rsidRPr="00280B17" w:rsidTr="00CF089D">
        <w:trPr>
          <w:trHeight w:hRule="exact" w:val="733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A328F2">
            <w:pPr>
              <w:pStyle w:val="TableParagraph"/>
              <w:kinsoku w:val="0"/>
              <w:overflowPunct w:val="0"/>
              <w:ind w:left="102" w:right="241"/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Состав</w:t>
            </w:r>
            <w:r w:rsidR="00A328F2">
              <w:rPr>
                <w:spacing w:val="-1"/>
                <w:sz w:val="28"/>
                <w:szCs w:val="28"/>
              </w:rPr>
              <w:t>ление перспективного</w:t>
            </w:r>
            <w:r w:rsidRPr="00280B17">
              <w:rPr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план</w:t>
            </w:r>
            <w:r w:rsidR="00A328F2">
              <w:rPr>
                <w:spacing w:val="-1"/>
                <w:sz w:val="28"/>
                <w:szCs w:val="28"/>
              </w:rPr>
              <w:t>а</w:t>
            </w:r>
            <w:r w:rsidRPr="00280B17">
              <w:rPr>
                <w:sz w:val="28"/>
                <w:szCs w:val="28"/>
              </w:rPr>
              <w:t xml:space="preserve">   </w:t>
            </w:r>
            <w:r w:rsidRPr="00280B17">
              <w:rPr>
                <w:spacing w:val="-1"/>
                <w:sz w:val="28"/>
                <w:szCs w:val="28"/>
              </w:rPr>
              <w:t>повышения</w:t>
            </w:r>
            <w:r w:rsidRPr="00280B17">
              <w:rPr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квалификации</w:t>
            </w:r>
            <w:r w:rsidRPr="00280B17">
              <w:rPr>
                <w:spacing w:val="57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педагогов</w:t>
            </w:r>
            <w:r w:rsidRPr="00280B17">
              <w:rPr>
                <w:sz w:val="28"/>
                <w:szCs w:val="28"/>
              </w:rPr>
              <w:t xml:space="preserve"> школы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B451F" w:rsidP="00314057">
            <w:pPr>
              <w:pStyle w:val="TableParagraph"/>
              <w:kinsoku w:val="0"/>
              <w:overflowPunct w:val="0"/>
              <w:ind w:left="102" w:right="462"/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А</w:t>
            </w:r>
            <w:r w:rsidR="00D750EC" w:rsidRPr="00280B17">
              <w:rPr>
                <w:spacing w:val="-1"/>
                <w:sz w:val="28"/>
                <w:szCs w:val="28"/>
              </w:rPr>
              <w:t>вгуст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="00D750EC" w:rsidRPr="00280B17"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 w:rsidR="00D750EC" w:rsidRPr="00280B17">
              <w:rPr>
                <w:sz w:val="28"/>
                <w:szCs w:val="28"/>
              </w:rPr>
              <w:t>20</w:t>
            </w:r>
            <w:r w:rsidR="00314057">
              <w:rPr>
                <w:sz w:val="28"/>
                <w:szCs w:val="28"/>
              </w:rPr>
              <w:t>20</w:t>
            </w:r>
            <w:r w:rsidR="00D750EC" w:rsidRPr="00280B17">
              <w:rPr>
                <w:sz w:val="28"/>
                <w:szCs w:val="28"/>
              </w:rPr>
              <w:t>г.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3D0335">
            <w:pPr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Зам.</w:t>
            </w:r>
            <w:r w:rsidRPr="00280B17">
              <w:rPr>
                <w:sz w:val="28"/>
                <w:szCs w:val="28"/>
              </w:rPr>
              <w:t xml:space="preserve"> директора</w:t>
            </w:r>
            <w:r w:rsidRPr="00280B17">
              <w:rPr>
                <w:spacing w:val="-1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>по</w:t>
            </w:r>
            <w:r w:rsidRPr="00280B17">
              <w:rPr>
                <w:spacing w:val="21"/>
                <w:sz w:val="28"/>
                <w:szCs w:val="28"/>
              </w:rPr>
              <w:t xml:space="preserve"> У</w:t>
            </w:r>
            <w:r w:rsidRPr="00280B17">
              <w:rPr>
                <w:spacing w:val="-1"/>
                <w:sz w:val="28"/>
                <w:szCs w:val="28"/>
              </w:rPr>
              <w:t>ВР</w:t>
            </w:r>
          </w:p>
        </w:tc>
      </w:tr>
      <w:tr w:rsidR="0099350D" w:rsidRPr="00280B17" w:rsidTr="00CF089D">
        <w:trPr>
          <w:trHeight w:hRule="exact" w:val="1637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50D" w:rsidRPr="0099350D" w:rsidRDefault="0099350D" w:rsidP="0099350D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9350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Контроль за прохождением курсов</w:t>
            </w:r>
          </w:p>
          <w:p w:rsidR="0099350D" w:rsidRPr="0099350D" w:rsidRDefault="0099350D" w:rsidP="0099350D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99350D">
              <w:rPr>
                <w:rFonts w:eastAsiaTheme="minorHAnsi"/>
                <w:sz w:val="28"/>
                <w:szCs w:val="28"/>
                <w:lang w:eastAsia="en-US"/>
              </w:rPr>
              <w:t>повышения</w:t>
            </w:r>
            <w:proofErr w:type="gramEnd"/>
            <w:r w:rsidRPr="0099350D">
              <w:rPr>
                <w:rFonts w:eastAsiaTheme="minorHAnsi"/>
                <w:sz w:val="28"/>
                <w:szCs w:val="28"/>
                <w:lang w:eastAsia="en-US"/>
              </w:rPr>
              <w:t xml:space="preserve"> квалификации, корректировка</w:t>
            </w:r>
          </w:p>
          <w:p w:rsidR="0099350D" w:rsidRPr="00280B17" w:rsidRDefault="0099350D" w:rsidP="0099350D">
            <w:pPr>
              <w:pStyle w:val="TableParagraph"/>
              <w:kinsoku w:val="0"/>
              <w:overflowPunct w:val="0"/>
              <w:ind w:left="102" w:right="241"/>
              <w:jc w:val="both"/>
              <w:rPr>
                <w:spacing w:val="-1"/>
                <w:sz w:val="28"/>
                <w:szCs w:val="28"/>
              </w:rPr>
            </w:pPr>
            <w:proofErr w:type="gramStart"/>
            <w:r w:rsidRPr="0099350D">
              <w:rPr>
                <w:rFonts w:eastAsiaTheme="minorHAnsi"/>
                <w:sz w:val="28"/>
                <w:szCs w:val="28"/>
                <w:lang w:eastAsia="en-US"/>
              </w:rPr>
              <w:t>плана</w:t>
            </w:r>
            <w:proofErr w:type="gramEnd"/>
            <w:r w:rsidRPr="0099350D">
              <w:rPr>
                <w:rFonts w:eastAsiaTheme="minorHAnsi"/>
                <w:sz w:val="28"/>
                <w:szCs w:val="28"/>
                <w:lang w:eastAsia="en-US"/>
              </w:rPr>
              <w:t xml:space="preserve"> повышения квалификации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50D" w:rsidRDefault="0099350D" w:rsidP="00CC5DB8">
            <w:pPr>
              <w:pStyle w:val="TableParagraph"/>
              <w:kinsoku w:val="0"/>
              <w:overflowPunct w:val="0"/>
              <w:ind w:left="102" w:right="462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Сентябрь</w:t>
            </w:r>
          </w:p>
          <w:p w:rsidR="0099350D" w:rsidRDefault="0099350D" w:rsidP="00CC5DB8">
            <w:pPr>
              <w:pStyle w:val="TableParagraph"/>
              <w:kinsoku w:val="0"/>
              <w:overflowPunct w:val="0"/>
              <w:ind w:left="102" w:right="462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Декабрь 20</w:t>
            </w:r>
            <w:r w:rsidR="00314057">
              <w:rPr>
                <w:spacing w:val="-1"/>
                <w:sz w:val="28"/>
                <w:szCs w:val="28"/>
              </w:rPr>
              <w:t>20</w:t>
            </w:r>
            <w:r>
              <w:rPr>
                <w:spacing w:val="-1"/>
                <w:sz w:val="28"/>
                <w:szCs w:val="28"/>
              </w:rPr>
              <w:t>г.</w:t>
            </w:r>
          </w:p>
          <w:p w:rsidR="0099350D" w:rsidRDefault="0099350D" w:rsidP="00CC5DB8">
            <w:pPr>
              <w:pStyle w:val="TableParagraph"/>
              <w:kinsoku w:val="0"/>
              <w:overflowPunct w:val="0"/>
              <w:ind w:left="102" w:right="462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Апрель 20</w:t>
            </w:r>
            <w:r w:rsidR="00905273">
              <w:rPr>
                <w:spacing w:val="-1"/>
                <w:sz w:val="28"/>
                <w:szCs w:val="28"/>
              </w:rPr>
              <w:t>2</w:t>
            </w:r>
            <w:r w:rsidR="00314057">
              <w:rPr>
                <w:spacing w:val="-1"/>
                <w:sz w:val="28"/>
                <w:szCs w:val="28"/>
              </w:rPr>
              <w:t>1</w:t>
            </w:r>
            <w:r>
              <w:rPr>
                <w:spacing w:val="-1"/>
                <w:sz w:val="28"/>
                <w:szCs w:val="28"/>
              </w:rPr>
              <w:t>г.</w:t>
            </w:r>
          </w:p>
          <w:p w:rsidR="0099350D" w:rsidRPr="00280B17" w:rsidRDefault="0099350D" w:rsidP="00CC5DB8">
            <w:pPr>
              <w:pStyle w:val="TableParagraph"/>
              <w:kinsoku w:val="0"/>
              <w:overflowPunct w:val="0"/>
              <w:ind w:left="102" w:right="462"/>
              <w:jc w:val="both"/>
              <w:rPr>
                <w:spacing w:val="-1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1"/>
                <w:sz w:val="28"/>
                <w:szCs w:val="28"/>
              </w:rPr>
              <w:t>ма</w:t>
            </w:r>
            <w:proofErr w:type="spellEnd"/>
            <w:proofErr w:type="gramEnd"/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50D" w:rsidRPr="00280B17" w:rsidRDefault="0099350D" w:rsidP="003D0335">
            <w:pPr>
              <w:jc w:val="both"/>
              <w:rPr>
                <w:spacing w:val="-1"/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Зам.</w:t>
            </w:r>
            <w:r w:rsidRPr="00280B17">
              <w:rPr>
                <w:sz w:val="28"/>
                <w:szCs w:val="28"/>
              </w:rPr>
              <w:t xml:space="preserve"> директора</w:t>
            </w:r>
            <w:r w:rsidRPr="00280B17">
              <w:rPr>
                <w:spacing w:val="-1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>по</w:t>
            </w:r>
            <w:r w:rsidRPr="00280B17">
              <w:rPr>
                <w:spacing w:val="21"/>
                <w:sz w:val="28"/>
                <w:szCs w:val="28"/>
              </w:rPr>
              <w:t xml:space="preserve"> У</w:t>
            </w:r>
            <w:r w:rsidRPr="00280B17">
              <w:rPr>
                <w:spacing w:val="-1"/>
                <w:sz w:val="28"/>
                <w:szCs w:val="28"/>
              </w:rPr>
              <w:t>ВР</w:t>
            </w:r>
          </w:p>
        </w:tc>
      </w:tr>
      <w:tr w:rsidR="00D750EC" w:rsidRPr="00280B17" w:rsidTr="00CF089D">
        <w:trPr>
          <w:trHeight w:hRule="exact" w:val="934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3D0335">
            <w:pPr>
              <w:pStyle w:val="TableParagraph"/>
              <w:kinsoku w:val="0"/>
              <w:overflowPunct w:val="0"/>
              <w:ind w:left="102" w:right="615"/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Оформление заявки</w:t>
            </w:r>
            <w:r w:rsidRPr="00280B17">
              <w:rPr>
                <w:spacing w:val="1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>на</w:t>
            </w:r>
            <w:r w:rsidRPr="00280B17">
              <w:rPr>
                <w:spacing w:val="-4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прохождение курсов</w:t>
            </w:r>
            <w:r w:rsidRPr="00280B17">
              <w:rPr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повышения</w:t>
            </w:r>
            <w:r w:rsidRPr="00280B17">
              <w:rPr>
                <w:spacing w:val="63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квалификации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Default="00DB451F" w:rsidP="003D0335">
            <w:pPr>
              <w:pStyle w:val="TableParagraph"/>
              <w:kinsoku w:val="0"/>
              <w:overflowPunct w:val="0"/>
              <w:spacing w:line="267" w:lineRule="exact"/>
              <w:ind w:left="102"/>
              <w:jc w:val="both"/>
              <w:rPr>
                <w:spacing w:val="-1"/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А</w:t>
            </w:r>
            <w:r w:rsidR="00D750EC" w:rsidRPr="00280B17">
              <w:rPr>
                <w:spacing w:val="-1"/>
                <w:sz w:val="28"/>
                <w:szCs w:val="28"/>
              </w:rPr>
              <w:t>вгуст</w:t>
            </w:r>
            <w:r>
              <w:rPr>
                <w:spacing w:val="-1"/>
                <w:sz w:val="28"/>
                <w:szCs w:val="28"/>
              </w:rPr>
              <w:t xml:space="preserve"> </w:t>
            </w:r>
          </w:p>
          <w:p w:rsidR="0099350D" w:rsidRDefault="0099350D" w:rsidP="00905273">
            <w:pPr>
              <w:pStyle w:val="TableParagraph"/>
              <w:kinsoku w:val="0"/>
              <w:overflowPunct w:val="0"/>
              <w:spacing w:line="267" w:lineRule="exact"/>
              <w:ind w:left="102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20</w:t>
            </w:r>
            <w:r w:rsidR="00314057">
              <w:rPr>
                <w:spacing w:val="-1"/>
                <w:sz w:val="28"/>
                <w:szCs w:val="28"/>
              </w:rPr>
              <w:t>20</w:t>
            </w:r>
            <w:r>
              <w:rPr>
                <w:spacing w:val="-1"/>
                <w:sz w:val="28"/>
                <w:szCs w:val="28"/>
              </w:rPr>
              <w:t>г.</w:t>
            </w:r>
          </w:p>
          <w:p w:rsidR="00905273" w:rsidRPr="00280B17" w:rsidRDefault="00314057" w:rsidP="00905273">
            <w:pPr>
              <w:pStyle w:val="TableParagraph"/>
              <w:kinsoku w:val="0"/>
              <w:overflowPunct w:val="0"/>
              <w:spacing w:line="267" w:lineRule="exact"/>
              <w:ind w:left="102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Май 2021</w:t>
            </w:r>
            <w:r w:rsidR="00905273">
              <w:rPr>
                <w:spacing w:val="-1"/>
                <w:sz w:val="28"/>
                <w:szCs w:val="28"/>
              </w:rPr>
              <w:t>г.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3D0335">
            <w:pPr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Зам.</w:t>
            </w:r>
            <w:r w:rsidRPr="00280B17">
              <w:rPr>
                <w:sz w:val="28"/>
                <w:szCs w:val="28"/>
              </w:rPr>
              <w:t xml:space="preserve"> директора</w:t>
            </w:r>
            <w:r w:rsidRPr="00280B17">
              <w:rPr>
                <w:spacing w:val="-1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>по</w:t>
            </w:r>
            <w:r w:rsidRPr="00280B17">
              <w:rPr>
                <w:spacing w:val="21"/>
                <w:sz w:val="28"/>
                <w:szCs w:val="28"/>
              </w:rPr>
              <w:t xml:space="preserve"> У</w:t>
            </w:r>
            <w:r w:rsidRPr="00280B17">
              <w:rPr>
                <w:spacing w:val="-1"/>
                <w:sz w:val="28"/>
                <w:szCs w:val="28"/>
              </w:rPr>
              <w:t>ВР</w:t>
            </w:r>
          </w:p>
        </w:tc>
      </w:tr>
      <w:tr w:rsidR="00D750EC" w:rsidRPr="00280B17" w:rsidTr="00CF089D">
        <w:trPr>
          <w:trHeight w:hRule="exact" w:val="1077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A328F2" w:rsidP="00A328F2">
            <w:pPr>
              <w:pStyle w:val="TableParagraph"/>
              <w:kinsoku w:val="0"/>
              <w:overflowPunct w:val="0"/>
              <w:ind w:left="102" w:right="330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Корректировка</w:t>
            </w:r>
            <w:r w:rsidR="00D750EC" w:rsidRPr="00280B17">
              <w:rPr>
                <w:sz w:val="28"/>
                <w:szCs w:val="28"/>
              </w:rPr>
              <w:t xml:space="preserve"> баз</w:t>
            </w:r>
            <w:r>
              <w:rPr>
                <w:sz w:val="28"/>
                <w:szCs w:val="28"/>
              </w:rPr>
              <w:t>ы</w:t>
            </w:r>
            <w:r w:rsidR="00D750EC" w:rsidRPr="00280B17">
              <w:rPr>
                <w:spacing w:val="-5"/>
                <w:sz w:val="28"/>
                <w:szCs w:val="28"/>
              </w:rPr>
              <w:t xml:space="preserve"> </w:t>
            </w:r>
            <w:r w:rsidR="00D750EC" w:rsidRPr="00280B17">
              <w:rPr>
                <w:spacing w:val="-1"/>
                <w:sz w:val="28"/>
                <w:szCs w:val="28"/>
              </w:rPr>
              <w:t>данных</w:t>
            </w:r>
            <w:r w:rsidR="00D750EC" w:rsidRPr="00280B17">
              <w:rPr>
                <w:spacing w:val="1"/>
                <w:sz w:val="28"/>
                <w:szCs w:val="28"/>
              </w:rPr>
              <w:t xml:space="preserve"> </w:t>
            </w:r>
            <w:r w:rsidR="00D750EC" w:rsidRPr="00280B17">
              <w:rPr>
                <w:sz w:val="28"/>
                <w:szCs w:val="28"/>
              </w:rPr>
              <w:t xml:space="preserve">по </w:t>
            </w:r>
            <w:r w:rsidR="00D750EC" w:rsidRPr="00280B17">
              <w:rPr>
                <w:spacing w:val="-1"/>
                <w:sz w:val="28"/>
                <w:szCs w:val="28"/>
              </w:rPr>
              <w:t>самообразованию</w:t>
            </w:r>
            <w:r w:rsidR="00D750EC" w:rsidRPr="00280B17">
              <w:rPr>
                <w:sz w:val="28"/>
                <w:szCs w:val="28"/>
              </w:rPr>
              <w:t xml:space="preserve"> </w:t>
            </w:r>
            <w:proofErr w:type="gramStart"/>
            <w:r w:rsidR="00D750EC" w:rsidRPr="00280B17">
              <w:rPr>
                <w:sz w:val="28"/>
                <w:szCs w:val="28"/>
              </w:rPr>
              <w:t>педагогов,</w:t>
            </w:r>
            <w:r w:rsidR="00D750EC" w:rsidRPr="00280B17">
              <w:rPr>
                <w:spacing w:val="53"/>
                <w:sz w:val="28"/>
                <w:szCs w:val="28"/>
              </w:rPr>
              <w:t xml:space="preserve"> </w:t>
            </w:r>
            <w:r w:rsidR="00D750EC" w:rsidRPr="00280B17">
              <w:rPr>
                <w:sz w:val="28"/>
                <w:szCs w:val="28"/>
              </w:rPr>
              <w:t xml:space="preserve"> </w:t>
            </w:r>
            <w:r w:rsidR="00D750EC" w:rsidRPr="00280B17">
              <w:rPr>
                <w:spacing w:val="-1"/>
                <w:sz w:val="28"/>
                <w:szCs w:val="28"/>
              </w:rPr>
              <w:t>планов</w:t>
            </w:r>
            <w:proofErr w:type="gramEnd"/>
            <w:r w:rsidR="00D750EC" w:rsidRPr="00280B17">
              <w:rPr>
                <w:sz w:val="28"/>
                <w:szCs w:val="28"/>
              </w:rPr>
              <w:t xml:space="preserve"> в</w:t>
            </w:r>
            <w:r w:rsidR="00D750EC" w:rsidRPr="00280B17">
              <w:rPr>
                <w:spacing w:val="-1"/>
                <w:sz w:val="28"/>
                <w:szCs w:val="28"/>
              </w:rPr>
              <w:t xml:space="preserve"> связи</w:t>
            </w:r>
            <w:r w:rsidR="00D750EC" w:rsidRPr="00280B17">
              <w:rPr>
                <w:sz w:val="28"/>
                <w:szCs w:val="28"/>
              </w:rPr>
              <w:t xml:space="preserve"> с</w:t>
            </w:r>
            <w:r w:rsidR="00D750EC" w:rsidRPr="00280B17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реализацией </w:t>
            </w:r>
            <w:r w:rsidR="00D750EC" w:rsidRPr="00280B17">
              <w:rPr>
                <w:spacing w:val="-1"/>
                <w:sz w:val="28"/>
                <w:szCs w:val="28"/>
              </w:rPr>
              <w:t xml:space="preserve"> </w:t>
            </w:r>
            <w:r w:rsidR="00D750EC" w:rsidRPr="00280B17">
              <w:rPr>
                <w:sz w:val="28"/>
                <w:szCs w:val="28"/>
              </w:rPr>
              <w:t>ФГОС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Default="00D750EC" w:rsidP="003D0335">
            <w:pPr>
              <w:pStyle w:val="TableParagraph"/>
              <w:kinsoku w:val="0"/>
              <w:overflowPunct w:val="0"/>
              <w:ind w:left="102" w:right="116"/>
              <w:jc w:val="both"/>
              <w:rPr>
                <w:sz w:val="28"/>
                <w:szCs w:val="28"/>
              </w:rPr>
            </w:pPr>
            <w:r w:rsidRPr="00280B17">
              <w:rPr>
                <w:sz w:val="28"/>
                <w:szCs w:val="28"/>
              </w:rPr>
              <w:t>Сентябрь- октябрь</w:t>
            </w:r>
          </w:p>
          <w:p w:rsidR="0099350D" w:rsidRPr="00280B17" w:rsidRDefault="00314057" w:rsidP="00314057">
            <w:pPr>
              <w:pStyle w:val="TableParagraph"/>
              <w:kinsoku w:val="0"/>
              <w:overflowPunct w:val="0"/>
              <w:ind w:left="102" w:right="1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8D4AB4">
              <w:rPr>
                <w:sz w:val="28"/>
                <w:szCs w:val="28"/>
              </w:rPr>
              <w:t>г.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3D0335">
            <w:pPr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Зам.</w:t>
            </w:r>
            <w:r w:rsidRPr="00280B17">
              <w:rPr>
                <w:sz w:val="28"/>
                <w:szCs w:val="28"/>
              </w:rPr>
              <w:t xml:space="preserve"> директора</w:t>
            </w:r>
            <w:r w:rsidRPr="00280B17">
              <w:rPr>
                <w:spacing w:val="-1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>по</w:t>
            </w:r>
            <w:r w:rsidRPr="00280B17">
              <w:rPr>
                <w:spacing w:val="21"/>
                <w:sz w:val="28"/>
                <w:szCs w:val="28"/>
              </w:rPr>
              <w:t xml:space="preserve"> У</w:t>
            </w:r>
            <w:r w:rsidRPr="00280B17">
              <w:rPr>
                <w:spacing w:val="-1"/>
                <w:sz w:val="28"/>
                <w:szCs w:val="28"/>
              </w:rPr>
              <w:t>ВР</w:t>
            </w:r>
          </w:p>
        </w:tc>
      </w:tr>
      <w:tr w:rsidR="00D750EC" w:rsidRPr="00280B17" w:rsidTr="00CF089D">
        <w:trPr>
          <w:trHeight w:hRule="exact" w:val="1078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0A2A3C">
            <w:pPr>
              <w:pStyle w:val="TableParagraph"/>
              <w:kinsoku w:val="0"/>
              <w:overflowPunct w:val="0"/>
              <w:ind w:left="102" w:right="360"/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Организ</w:t>
            </w:r>
            <w:r w:rsidR="000A2A3C">
              <w:rPr>
                <w:spacing w:val="-1"/>
                <w:sz w:val="28"/>
                <w:szCs w:val="28"/>
              </w:rPr>
              <w:t>ация</w:t>
            </w:r>
            <w:r w:rsidRPr="00280B17">
              <w:rPr>
                <w:spacing w:val="2"/>
                <w:sz w:val="28"/>
                <w:szCs w:val="28"/>
              </w:rPr>
              <w:t xml:space="preserve"> </w:t>
            </w:r>
            <w:r w:rsidRPr="00280B17">
              <w:rPr>
                <w:spacing w:val="-2"/>
                <w:sz w:val="28"/>
                <w:szCs w:val="28"/>
              </w:rPr>
              <w:t>участи</w:t>
            </w:r>
            <w:r w:rsidR="000A2A3C">
              <w:rPr>
                <w:spacing w:val="-2"/>
                <w:sz w:val="28"/>
                <w:szCs w:val="28"/>
              </w:rPr>
              <w:t>я</w:t>
            </w:r>
            <w:r w:rsidRPr="00280B17">
              <w:rPr>
                <w:spacing w:val="-1"/>
                <w:sz w:val="28"/>
                <w:szCs w:val="28"/>
              </w:rPr>
              <w:t xml:space="preserve"> педагогов</w:t>
            </w:r>
            <w:r w:rsidRPr="00280B17">
              <w:rPr>
                <w:sz w:val="28"/>
                <w:szCs w:val="28"/>
              </w:rPr>
              <w:t xml:space="preserve"> в</w:t>
            </w:r>
            <w:r w:rsidRPr="00280B17">
              <w:rPr>
                <w:spacing w:val="-1"/>
                <w:sz w:val="28"/>
                <w:szCs w:val="28"/>
              </w:rPr>
              <w:t xml:space="preserve"> конкурсах</w:t>
            </w:r>
            <w:r w:rsidRPr="00280B17">
              <w:rPr>
                <w:spacing w:val="2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муниципаль</w:t>
            </w:r>
            <w:r w:rsidRPr="00280B17">
              <w:rPr>
                <w:sz w:val="28"/>
                <w:szCs w:val="28"/>
              </w:rPr>
              <w:t xml:space="preserve">ного, </w:t>
            </w:r>
            <w:r w:rsidRPr="00280B17">
              <w:rPr>
                <w:spacing w:val="-1"/>
                <w:sz w:val="28"/>
                <w:szCs w:val="28"/>
              </w:rPr>
              <w:t>регионального,</w:t>
            </w:r>
            <w:r w:rsidRPr="00280B17">
              <w:rPr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федерального</w:t>
            </w:r>
            <w:r w:rsidRPr="00280B17">
              <w:rPr>
                <w:spacing w:val="2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уровней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3D0335">
            <w:pPr>
              <w:pStyle w:val="TableParagraph"/>
              <w:kinsoku w:val="0"/>
              <w:overflowPunct w:val="0"/>
              <w:ind w:left="102" w:right="140"/>
              <w:jc w:val="both"/>
              <w:rPr>
                <w:sz w:val="28"/>
                <w:szCs w:val="28"/>
              </w:rPr>
            </w:pPr>
            <w:r w:rsidRPr="00280B17">
              <w:rPr>
                <w:sz w:val="28"/>
                <w:szCs w:val="28"/>
              </w:rPr>
              <w:t>В</w:t>
            </w:r>
            <w:r w:rsidRPr="00280B17">
              <w:rPr>
                <w:spacing w:val="-2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течение</w:t>
            </w:r>
            <w:r w:rsidRPr="00280B17">
              <w:rPr>
                <w:spacing w:val="25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>года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3D0335">
            <w:pPr>
              <w:pStyle w:val="TableParagraph"/>
              <w:kinsoku w:val="0"/>
              <w:overflowPunct w:val="0"/>
              <w:ind w:left="99" w:right="140" w:firstLine="60"/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Администрация</w:t>
            </w:r>
            <w:r w:rsidRPr="00280B17">
              <w:rPr>
                <w:spacing w:val="28"/>
                <w:sz w:val="28"/>
                <w:szCs w:val="28"/>
              </w:rPr>
              <w:t xml:space="preserve"> </w:t>
            </w:r>
          </w:p>
        </w:tc>
      </w:tr>
      <w:tr w:rsidR="00D750EC" w:rsidRPr="00280B17" w:rsidTr="00CF089D">
        <w:trPr>
          <w:trHeight w:hRule="exact" w:val="1080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0A2A3C">
            <w:pPr>
              <w:pStyle w:val="TableParagraph"/>
              <w:kinsoku w:val="0"/>
              <w:overflowPunct w:val="0"/>
              <w:ind w:left="102" w:right="460"/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Организ</w:t>
            </w:r>
            <w:r w:rsidR="000A2A3C">
              <w:rPr>
                <w:spacing w:val="-1"/>
                <w:sz w:val="28"/>
                <w:szCs w:val="28"/>
              </w:rPr>
              <w:t>ация</w:t>
            </w:r>
            <w:r w:rsidRPr="00280B17">
              <w:rPr>
                <w:spacing w:val="2"/>
                <w:sz w:val="28"/>
                <w:szCs w:val="28"/>
              </w:rPr>
              <w:t xml:space="preserve"> </w:t>
            </w:r>
            <w:r w:rsidRPr="00280B17">
              <w:rPr>
                <w:spacing w:val="-2"/>
                <w:sz w:val="28"/>
                <w:szCs w:val="28"/>
              </w:rPr>
              <w:t>участи</w:t>
            </w:r>
            <w:r w:rsidR="000A2A3C">
              <w:rPr>
                <w:spacing w:val="-2"/>
                <w:sz w:val="28"/>
                <w:szCs w:val="28"/>
              </w:rPr>
              <w:t>я</w:t>
            </w:r>
            <w:r w:rsidRPr="00280B17">
              <w:rPr>
                <w:spacing w:val="-1"/>
                <w:sz w:val="28"/>
                <w:szCs w:val="28"/>
              </w:rPr>
              <w:t xml:space="preserve"> педагогов</w:t>
            </w:r>
            <w:r w:rsidRPr="00280B17">
              <w:rPr>
                <w:sz w:val="28"/>
                <w:szCs w:val="28"/>
              </w:rPr>
              <w:t xml:space="preserve"> в</w:t>
            </w:r>
            <w:r w:rsidRPr="00280B17">
              <w:rPr>
                <w:spacing w:val="-1"/>
                <w:sz w:val="28"/>
                <w:szCs w:val="28"/>
              </w:rPr>
              <w:t xml:space="preserve"> районных</w:t>
            </w:r>
            <w:r w:rsidRPr="00280B17">
              <w:rPr>
                <w:spacing w:val="2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>и</w:t>
            </w:r>
            <w:r w:rsidRPr="00280B17">
              <w:rPr>
                <w:spacing w:val="-2"/>
                <w:sz w:val="28"/>
                <w:szCs w:val="28"/>
              </w:rPr>
              <w:t xml:space="preserve"> </w:t>
            </w:r>
            <w:r w:rsidR="003D0335" w:rsidRPr="00280B17">
              <w:rPr>
                <w:spacing w:val="-1"/>
                <w:sz w:val="28"/>
                <w:szCs w:val="28"/>
              </w:rPr>
              <w:t>региональных</w:t>
            </w:r>
            <w:r w:rsidRPr="00280B17">
              <w:rPr>
                <w:spacing w:val="-1"/>
                <w:sz w:val="28"/>
                <w:szCs w:val="28"/>
              </w:rPr>
              <w:t xml:space="preserve"> семинарах,</w:t>
            </w:r>
            <w:r w:rsidRPr="00280B17">
              <w:rPr>
                <w:sz w:val="28"/>
                <w:szCs w:val="28"/>
              </w:rPr>
              <w:t xml:space="preserve"> </w:t>
            </w:r>
            <w:proofErr w:type="spellStart"/>
            <w:r w:rsidRPr="00280B17">
              <w:rPr>
                <w:spacing w:val="-1"/>
                <w:sz w:val="28"/>
                <w:szCs w:val="28"/>
              </w:rPr>
              <w:t>вебинарах</w:t>
            </w:r>
            <w:proofErr w:type="spellEnd"/>
            <w:r w:rsidRPr="00280B17">
              <w:rPr>
                <w:spacing w:val="-1"/>
                <w:sz w:val="28"/>
                <w:szCs w:val="28"/>
              </w:rPr>
              <w:t>,</w:t>
            </w:r>
            <w:r w:rsidRPr="00280B17">
              <w:rPr>
                <w:spacing w:val="-3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конференциях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3D0335">
            <w:pPr>
              <w:pStyle w:val="TableParagraph"/>
              <w:kinsoku w:val="0"/>
              <w:overflowPunct w:val="0"/>
              <w:ind w:left="102" w:right="140"/>
              <w:jc w:val="both"/>
              <w:rPr>
                <w:sz w:val="28"/>
                <w:szCs w:val="28"/>
              </w:rPr>
            </w:pPr>
            <w:r w:rsidRPr="00280B17">
              <w:rPr>
                <w:sz w:val="28"/>
                <w:szCs w:val="28"/>
              </w:rPr>
              <w:t>В</w:t>
            </w:r>
            <w:r w:rsidRPr="00280B17">
              <w:rPr>
                <w:spacing w:val="-2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течение</w:t>
            </w:r>
            <w:r w:rsidRPr="00280B17">
              <w:rPr>
                <w:spacing w:val="25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>года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3D0335">
            <w:pPr>
              <w:pStyle w:val="TableParagraph"/>
              <w:kinsoku w:val="0"/>
              <w:overflowPunct w:val="0"/>
              <w:ind w:left="99" w:right="140"/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Администрация</w:t>
            </w:r>
            <w:r w:rsidRPr="00280B17">
              <w:rPr>
                <w:spacing w:val="28"/>
                <w:sz w:val="28"/>
                <w:szCs w:val="28"/>
              </w:rPr>
              <w:t xml:space="preserve"> </w:t>
            </w:r>
          </w:p>
        </w:tc>
      </w:tr>
      <w:tr w:rsidR="00D750EC" w:rsidRPr="00280B17" w:rsidTr="00CF089D">
        <w:trPr>
          <w:trHeight w:hRule="exact" w:val="1068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3D0335">
            <w:pPr>
              <w:pStyle w:val="TableParagraph"/>
              <w:kinsoku w:val="0"/>
              <w:overflowPunct w:val="0"/>
              <w:ind w:left="102" w:right="196"/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Распространение</w:t>
            </w:r>
            <w:r w:rsidRPr="00280B17">
              <w:rPr>
                <w:spacing w:val="59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опыта работы</w:t>
            </w:r>
            <w:r w:rsidRPr="00280B17">
              <w:rPr>
                <w:spacing w:val="4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учителей</w:t>
            </w:r>
            <w:r w:rsidRPr="00280B17">
              <w:rPr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через</w:t>
            </w:r>
            <w:r w:rsidRPr="00280B17">
              <w:rPr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публикации</w:t>
            </w:r>
            <w:r w:rsidRPr="00280B17">
              <w:rPr>
                <w:spacing w:val="57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 xml:space="preserve">в </w:t>
            </w:r>
            <w:r w:rsidRPr="00280B17">
              <w:rPr>
                <w:spacing w:val="-1"/>
                <w:sz w:val="28"/>
                <w:szCs w:val="28"/>
              </w:rPr>
              <w:t>предметных</w:t>
            </w:r>
            <w:r w:rsidRPr="00280B17">
              <w:rPr>
                <w:spacing w:val="1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журналах,</w:t>
            </w:r>
            <w:r w:rsidRPr="00280B17">
              <w:rPr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Интернет-ресурсах</w:t>
            </w:r>
            <w:r w:rsidRPr="00280B17">
              <w:rPr>
                <w:spacing w:val="2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>и др.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3D0335">
            <w:pPr>
              <w:pStyle w:val="TableParagraph"/>
              <w:kinsoku w:val="0"/>
              <w:overflowPunct w:val="0"/>
              <w:ind w:left="102" w:right="140"/>
              <w:jc w:val="both"/>
              <w:rPr>
                <w:sz w:val="28"/>
                <w:szCs w:val="28"/>
              </w:rPr>
            </w:pPr>
            <w:r w:rsidRPr="00280B17">
              <w:rPr>
                <w:sz w:val="28"/>
                <w:szCs w:val="28"/>
              </w:rPr>
              <w:t>В</w:t>
            </w:r>
            <w:r w:rsidRPr="00280B17">
              <w:rPr>
                <w:spacing w:val="-2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течение</w:t>
            </w:r>
            <w:r w:rsidRPr="00280B17">
              <w:rPr>
                <w:spacing w:val="25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>года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3D0335">
            <w:pPr>
              <w:pStyle w:val="TableParagraph"/>
              <w:kinsoku w:val="0"/>
              <w:overflowPunct w:val="0"/>
              <w:spacing w:line="267" w:lineRule="exact"/>
              <w:ind w:left="99"/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 xml:space="preserve">Зам </w:t>
            </w:r>
            <w:proofErr w:type="spellStart"/>
            <w:r w:rsidRPr="00280B17">
              <w:rPr>
                <w:spacing w:val="-1"/>
                <w:sz w:val="28"/>
                <w:szCs w:val="28"/>
              </w:rPr>
              <w:t>дир</w:t>
            </w:r>
            <w:proofErr w:type="spellEnd"/>
            <w:r w:rsidRPr="00280B17">
              <w:rPr>
                <w:spacing w:val="-1"/>
                <w:sz w:val="28"/>
                <w:szCs w:val="28"/>
              </w:rPr>
              <w:t xml:space="preserve"> по УВР</w:t>
            </w:r>
          </w:p>
        </w:tc>
      </w:tr>
      <w:tr w:rsidR="00D750EC" w:rsidRPr="00280B17" w:rsidTr="00CF089D">
        <w:trPr>
          <w:trHeight w:hRule="exact" w:val="1084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8D4AB4">
            <w:pPr>
              <w:pStyle w:val="TableParagraph"/>
              <w:kinsoku w:val="0"/>
              <w:overflowPunct w:val="0"/>
              <w:ind w:left="102" w:right="107"/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Прове</w:t>
            </w:r>
            <w:r w:rsidR="000A2A3C">
              <w:rPr>
                <w:spacing w:val="-1"/>
                <w:sz w:val="28"/>
                <w:szCs w:val="28"/>
              </w:rPr>
              <w:t>дение</w:t>
            </w:r>
            <w:r w:rsidRPr="00280B17">
              <w:rPr>
                <w:sz w:val="28"/>
                <w:szCs w:val="28"/>
              </w:rPr>
              <w:t xml:space="preserve"> </w:t>
            </w:r>
            <w:r w:rsidR="000A2A3C">
              <w:rPr>
                <w:spacing w:val="-1"/>
                <w:sz w:val="28"/>
                <w:szCs w:val="28"/>
              </w:rPr>
              <w:t>фейерверка открытых уроков по теме «</w:t>
            </w:r>
            <w:r w:rsidR="008D4AB4">
              <w:rPr>
                <w:spacing w:val="-1"/>
                <w:sz w:val="28"/>
                <w:szCs w:val="28"/>
              </w:rPr>
              <w:t>Формирование функциональной грамотности</w:t>
            </w:r>
            <w:r w:rsidR="000A2A3C">
              <w:rPr>
                <w:spacing w:val="-1"/>
                <w:sz w:val="28"/>
                <w:szCs w:val="28"/>
              </w:rPr>
              <w:t>»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905273">
            <w:pPr>
              <w:pStyle w:val="TableParagraph"/>
              <w:kinsoku w:val="0"/>
              <w:overflowPunct w:val="0"/>
              <w:ind w:left="102" w:right="522"/>
              <w:jc w:val="both"/>
              <w:rPr>
                <w:sz w:val="28"/>
                <w:szCs w:val="28"/>
              </w:rPr>
            </w:pPr>
            <w:r w:rsidRPr="00280B17">
              <w:rPr>
                <w:sz w:val="28"/>
                <w:szCs w:val="28"/>
              </w:rPr>
              <w:t>Март 20</w:t>
            </w:r>
            <w:r w:rsidR="008D4AB4">
              <w:rPr>
                <w:sz w:val="28"/>
                <w:szCs w:val="28"/>
              </w:rPr>
              <w:t>21</w:t>
            </w:r>
            <w:r w:rsidR="00DB451F">
              <w:rPr>
                <w:sz w:val="28"/>
                <w:szCs w:val="28"/>
              </w:rPr>
              <w:t>г.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3D0335">
            <w:pPr>
              <w:pStyle w:val="TableParagraph"/>
              <w:kinsoku w:val="0"/>
              <w:overflowPunct w:val="0"/>
              <w:spacing w:line="267" w:lineRule="exact"/>
              <w:ind w:left="99"/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Администрация</w:t>
            </w:r>
          </w:p>
        </w:tc>
      </w:tr>
      <w:tr w:rsidR="007A332E" w:rsidRPr="00280B17" w:rsidTr="00CF089D">
        <w:trPr>
          <w:trHeight w:hRule="exact" w:val="1084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2E" w:rsidRPr="00280B17" w:rsidRDefault="007A332E" w:rsidP="000A2A3C">
            <w:pPr>
              <w:pStyle w:val="TableParagraph"/>
              <w:kinsoku w:val="0"/>
              <w:overflowPunct w:val="0"/>
              <w:ind w:left="102" w:right="107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Прове</w:t>
            </w:r>
            <w:r w:rsidR="000A2A3C">
              <w:rPr>
                <w:spacing w:val="-1"/>
                <w:sz w:val="28"/>
                <w:szCs w:val="28"/>
              </w:rPr>
              <w:t>дение</w:t>
            </w:r>
            <w:r>
              <w:rPr>
                <w:spacing w:val="-1"/>
                <w:sz w:val="28"/>
                <w:szCs w:val="28"/>
              </w:rPr>
              <w:t xml:space="preserve"> школьн</w:t>
            </w:r>
            <w:r w:rsidR="000A2A3C">
              <w:rPr>
                <w:spacing w:val="-1"/>
                <w:sz w:val="28"/>
                <w:szCs w:val="28"/>
              </w:rPr>
              <w:t>ого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proofErr w:type="gramStart"/>
            <w:r>
              <w:rPr>
                <w:spacing w:val="-1"/>
                <w:sz w:val="28"/>
                <w:szCs w:val="28"/>
              </w:rPr>
              <w:t>этап</w:t>
            </w:r>
            <w:r w:rsidR="000A2A3C">
              <w:rPr>
                <w:spacing w:val="-1"/>
                <w:sz w:val="28"/>
                <w:szCs w:val="28"/>
              </w:rPr>
              <w:t>а</w:t>
            </w:r>
            <w:r>
              <w:rPr>
                <w:spacing w:val="-1"/>
                <w:sz w:val="28"/>
                <w:szCs w:val="28"/>
              </w:rPr>
              <w:t xml:space="preserve">  конкурса</w:t>
            </w:r>
            <w:proofErr w:type="gramEnd"/>
            <w:r>
              <w:rPr>
                <w:spacing w:val="-1"/>
                <w:sz w:val="28"/>
                <w:szCs w:val="28"/>
              </w:rPr>
              <w:t xml:space="preserve"> «Учитель года»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2E" w:rsidRPr="00280B17" w:rsidRDefault="00905273" w:rsidP="00905273">
            <w:pPr>
              <w:pStyle w:val="TableParagraph"/>
              <w:kinsoku w:val="0"/>
              <w:overflowPunct w:val="0"/>
              <w:ind w:left="102" w:right="5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  <w:r w:rsidR="00CC5DB8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="00DB451F">
              <w:rPr>
                <w:sz w:val="28"/>
                <w:szCs w:val="28"/>
              </w:rPr>
              <w:t>г.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2E" w:rsidRPr="00280B17" w:rsidRDefault="007A332E" w:rsidP="003D0335">
            <w:pPr>
              <w:pStyle w:val="TableParagraph"/>
              <w:kinsoku w:val="0"/>
              <w:overflowPunct w:val="0"/>
              <w:spacing w:line="267" w:lineRule="exact"/>
              <w:ind w:left="99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Администрация</w:t>
            </w:r>
          </w:p>
        </w:tc>
      </w:tr>
      <w:tr w:rsidR="00D750EC" w:rsidRPr="00280B17" w:rsidTr="0090654B">
        <w:trPr>
          <w:trHeight w:hRule="exact" w:val="352"/>
        </w:trPr>
        <w:tc>
          <w:tcPr>
            <w:tcW w:w="10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844D20">
            <w:pPr>
              <w:pStyle w:val="TableParagraph"/>
              <w:kinsoku w:val="0"/>
              <w:overflowPunct w:val="0"/>
              <w:spacing w:line="272" w:lineRule="exact"/>
              <w:jc w:val="center"/>
              <w:rPr>
                <w:sz w:val="28"/>
                <w:szCs w:val="28"/>
              </w:rPr>
            </w:pPr>
            <w:r w:rsidRPr="00280B17">
              <w:rPr>
                <w:b/>
                <w:bCs/>
                <w:spacing w:val="-1"/>
                <w:sz w:val="28"/>
                <w:szCs w:val="28"/>
              </w:rPr>
              <w:t>Аттестация</w:t>
            </w:r>
            <w:r w:rsidRPr="00280B17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280B17">
              <w:rPr>
                <w:b/>
                <w:bCs/>
                <w:spacing w:val="-1"/>
                <w:sz w:val="28"/>
                <w:szCs w:val="28"/>
              </w:rPr>
              <w:t>педагогических</w:t>
            </w:r>
            <w:r w:rsidRPr="00280B17">
              <w:rPr>
                <w:b/>
                <w:bCs/>
                <w:sz w:val="28"/>
                <w:szCs w:val="28"/>
              </w:rPr>
              <w:t xml:space="preserve"> </w:t>
            </w:r>
            <w:r w:rsidRPr="00280B17">
              <w:rPr>
                <w:b/>
                <w:bCs/>
                <w:spacing w:val="-1"/>
                <w:sz w:val="28"/>
                <w:szCs w:val="28"/>
              </w:rPr>
              <w:t>работников</w:t>
            </w:r>
          </w:p>
        </w:tc>
      </w:tr>
      <w:tr w:rsidR="00D750EC" w:rsidRPr="00280B17" w:rsidTr="00CF089D">
        <w:trPr>
          <w:trHeight w:hRule="exact" w:val="795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280B17">
            <w:pPr>
              <w:pStyle w:val="TableParagraph"/>
              <w:kinsoku w:val="0"/>
              <w:overflowPunct w:val="0"/>
              <w:ind w:left="102" w:right="282"/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Оформление информационного</w:t>
            </w:r>
            <w:r w:rsidRPr="00280B17">
              <w:rPr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 xml:space="preserve">стенда </w:t>
            </w:r>
            <w:r w:rsidRPr="00280B17">
              <w:rPr>
                <w:sz w:val="28"/>
                <w:szCs w:val="28"/>
              </w:rPr>
              <w:t xml:space="preserve">по </w:t>
            </w:r>
            <w:r w:rsidRPr="00280B17">
              <w:rPr>
                <w:spacing w:val="-1"/>
                <w:sz w:val="28"/>
                <w:szCs w:val="28"/>
              </w:rPr>
              <w:t>аттестации</w:t>
            </w:r>
            <w:r w:rsidRPr="00280B17">
              <w:rPr>
                <w:sz w:val="28"/>
                <w:szCs w:val="28"/>
              </w:rPr>
              <w:t xml:space="preserve"> педа</w:t>
            </w:r>
            <w:r w:rsidRPr="00280B17">
              <w:rPr>
                <w:spacing w:val="-1"/>
                <w:sz w:val="28"/>
                <w:szCs w:val="28"/>
              </w:rPr>
              <w:t>гогических</w:t>
            </w:r>
            <w:r w:rsidRPr="00280B17">
              <w:rPr>
                <w:spacing w:val="2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работников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CC5DB8" w:rsidP="00905273">
            <w:pPr>
              <w:pStyle w:val="TableParagraph"/>
              <w:kinsoku w:val="0"/>
              <w:overflowPunct w:val="0"/>
              <w:ind w:left="102" w:right="462"/>
              <w:jc w:val="both"/>
              <w:rPr>
                <w:sz w:val="28"/>
                <w:szCs w:val="28"/>
              </w:rPr>
            </w:pPr>
            <w:proofErr w:type="gramStart"/>
            <w:r w:rsidRPr="00280B17">
              <w:rPr>
                <w:spacing w:val="-1"/>
                <w:sz w:val="28"/>
                <w:szCs w:val="28"/>
              </w:rPr>
              <w:t>А</w:t>
            </w:r>
            <w:r w:rsidR="00D750EC" w:rsidRPr="00280B17">
              <w:rPr>
                <w:spacing w:val="-1"/>
                <w:sz w:val="28"/>
                <w:szCs w:val="28"/>
              </w:rPr>
              <w:t>вгуст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="00D750EC" w:rsidRPr="00280B17">
              <w:rPr>
                <w:spacing w:val="23"/>
                <w:sz w:val="28"/>
                <w:szCs w:val="28"/>
              </w:rPr>
              <w:t xml:space="preserve"> </w:t>
            </w:r>
            <w:r w:rsidR="008D4AB4">
              <w:rPr>
                <w:sz w:val="28"/>
                <w:szCs w:val="28"/>
              </w:rPr>
              <w:t>2020</w:t>
            </w:r>
            <w:proofErr w:type="gramEnd"/>
            <w:r w:rsidR="00D750EC" w:rsidRPr="00280B1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3D0335">
            <w:pPr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Зам.</w:t>
            </w:r>
            <w:r w:rsidRPr="00280B17">
              <w:rPr>
                <w:sz w:val="28"/>
                <w:szCs w:val="28"/>
              </w:rPr>
              <w:t xml:space="preserve"> директора</w:t>
            </w:r>
            <w:r w:rsidRPr="00280B17">
              <w:rPr>
                <w:spacing w:val="-1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>по</w:t>
            </w:r>
            <w:r w:rsidRPr="00280B17">
              <w:rPr>
                <w:spacing w:val="21"/>
                <w:sz w:val="28"/>
                <w:szCs w:val="28"/>
              </w:rPr>
              <w:t xml:space="preserve"> У</w:t>
            </w:r>
            <w:r w:rsidRPr="00280B17">
              <w:rPr>
                <w:spacing w:val="-1"/>
                <w:sz w:val="28"/>
                <w:szCs w:val="28"/>
              </w:rPr>
              <w:t>ВР</w:t>
            </w:r>
          </w:p>
        </w:tc>
      </w:tr>
      <w:tr w:rsidR="00D750EC" w:rsidRPr="00280B17" w:rsidTr="00CF089D">
        <w:trPr>
          <w:trHeight w:hRule="exact" w:val="1076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3D0335">
            <w:pPr>
              <w:pStyle w:val="TableParagraph"/>
              <w:kinsoku w:val="0"/>
              <w:overflowPunct w:val="0"/>
              <w:spacing w:line="237" w:lineRule="auto"/>
              <w:ind w:left="102" w:right="359"/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 xml:space="preserve">Совещание </w:t>
            </w:r>
            <w:r w:rsidRPr="00280B17">
              <w:rPr>
                <w:sz w:val="28"/>
                <w:szCs w:val="28"/>
              </w:rPr>
              <w:t xml:space="preserve">при </w:t>
            </w:r>
            <w:r w:rsidRPr="00280B17">
              <w:rPr>
                <w:spacing w:val="-1"/>
                <w:sz w:val="28"/>
                <w:szCs w:val="28"/>
              </w:rPr>
              <w:t>зам.</w:t>
            </w:r>
            <w:r w:rsidRPr="00280B17">
              <w:rPr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директора</w:t>
            </w:r>
            <w:r w:rsidRPr="00280B17">
              <w:rPr>
                <w:sz w:val="28"/>
                <w:szCs w:val="28"/>
              </w:rPr>
              <w:t xml:space="preserve"> </w:t>
            </w:r>
            <w:r w:rsidRPr="00280B17">
              <w:rPr>
                <w:spacing w:val="3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«Нормативные</w:t>
            </w:r>
            <w:r w:rsidRPr="00280B17">
              <w:rPr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документы</w:t>
            </w:r>
            <w:r w:rsidRPr="00280B17">
              <w:rPr>
                <w:spacing w:val="47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 xml:space="preserve">по </w:t>
            </w:r>
            <w:r w:rsidRPr="00280B17">
              <w:rPr>
                <w:spacing w:val="-1"/>
                <w:sz w:val="28"/>
                <w:szCs w:val="28"/>
              </w:rPr>
              <w:t>аттестации</w:t>
            </w:r>
            <w:r w:rsidRPr="00280B17">
              <w:rPr>
                <w:spacing w:val="-2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педагогических</w:t>
            </w:r>
            <w:r w:rsidRPr="00280B17">
              <w:rPr>
                <w:spacing w:val="2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работников»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CC5DB8" w:rsidP="00905273">
            <w:pPr>
              <w:pStyle w:val="TableParagraph"/>
              <w:kinsoku w:val="0"/>
              <w:overflowPunct w:val="0"/>
              <w:spacing w:line="237" w:lineRule="auto"/>
              <w:ind w:left="102" w:right="462"/>
              <w:jc w:val="both"/>
              <w:rPr>
                <w:sz w:val="28"/>
                <w:szCs w:val="28"/>
              </w:rPr>
            </w:pPr>
            <w:proofErr w:type="gramStart"/>
            <w:r w:rsidRPr="00280B17">
              <w:rPr>
                <w:spacing w:val="-1"/>
                <w:sz w:val="28"/>
                <w:szCs w:val="28"/>
              </w:rPr>
              <w:t>А</w:t>
            </w:r>
            <w:r w:rsidR="00D750EC" w:rsidRPr="00280B17">
              <w:rPr>
                <w:spacing w:val="-1"/>
                <w:sz w:val="28"/>
                <w:szCs w:val="28"/>
              </w:rPr>
              <w:t>вгуст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="00D750EC" w:rsidRPr="00280B17">
              <w:rPr>
                <w:spacing w:val="23"/>
                <w:sz w:val="28"/>
                <w:szCs w:val="28"/>
              </w:rPr>
              <w:t xml:space="preserve"> </w:t>
            </w:r>
            <w:r w:rsidR="008D4AB4">
              <w:rPr>
                <w:sz w:val="28"/>
                <w:szCs w:val="28"/>
              </w:rPr>
              <w:t>2020</w:t>
            </w:r>
            <w:proofErr w:type="gramEnd"/>
            <w:r w:rsidR="00D750EC" w:rsidRPr="00280B1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3D0335">
            <w:pPr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Зам.</w:t>
            </w:r>
            <w:r w:rsidRPr="00280B17">
              <w:rPr>
                <w:sz w:val="28"/>
                <w:szCs w:val="28"/>
              </w:rPr>
              <w:t xml:space="preserve"> директора</w:t>
            </w:r>
            <w:r w:rsidRPr="00280B17">
              <w:rPr>
                <w:spacing w:val="-1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>по</w:t>
            </w:r>
            <w:r w:rsidRPr="00280B17">
              <w:rPr>
                <w:spacing w:val="21"/>
                <w:sz w:val="28"/>
                <w:szCs w:val="28"/>
              </w:rPr>
              <w:t xml:space="preserve"> У</w:t>
            </w:r>
            <w:r w:rsidRPr="00280B17">
              <w:rPr>
                <w:spacing w:val="-1"/>
                <w:sz w:val="28"/>
                <w:szCs w:val="28"/>
              </w:rPr>
              <w:t>ВР</w:t>
            </w:r>
          </w:p>
        </w:tc>
      </w:tr>
      <w:tr w:rsidR="006C6A44" w:rsidRPr="00280B17" w:rsidTr="00CF089D">
        <w:trPr>
          <w:trHeight w:hRule="exact" w:val="1076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44" w:rsidRPr="00D1776C" w:rsidRDefault="006C6A44" w:rsidP="00D1776C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1776C">
              <w:rPr>
                <w:rFonts w:eastAsiaTheme="minorHAnsi"/>
                <w:sz w:val="28"/>
                <w:szCs w:val="28"/>
                <w:lang w:eastAsia="en-US"/>
              </w:rPr>
              <w:t>Составление графика аттестации на</w:t>
            </w:r>
          </w:p>
          <w:p w:rsidR="006C6A44" w:rsidRPr="00D1776C" w:rsidRDefault="006C6A44" w:rsidP="00D1776C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D1776C">
              <w:rPr>
                <w:rFonts w:eastAsiaTheme="minorHAnsi"/>
                <w:sz w:val="28"/>
                <w:szCs w:val="28"/>
                <w:lang w:eastAsia="en-US"/>
              </w:rPr>
              <w:t>соответствие</w:t>
            </w:r>
            <w:proofErr w:type="gramEnd"/>
            <w:r w:rsidRPr="00D1776C">
              <w:rPr>
                <w:rFonts w:eastAsiaTheme="minorHAnsi"/>
                <w:sz w:val="28"/>
                <w:szCs w:val="28"/>
                <w:lang w:eastAsia="en-US"/>
              </w:rPr>
              <w:t xml:space="preserve"> занимаемой должности по</w:t>
            </w:r>
          </w:p>
          <w:p w:rsidR="006C6A44" w:rsidRPr="00280B17" w:rsidRDefault="006C6A44" w:rsidP="00D1776C">
            <w:pPr>
              <w:pStyle w:val="TableParagraph"/>
              <w:kinsoku w:val="0"/>
              <w:overflowPunct w:val="0"/>
              <w:spacing w:line="237" w:lineRule="auto"/>
              <w:ind w:right="359"/>
              <w:jc w:val="both"/>
              <w:rPr>
                <w:spacing w:val="-1"/>
                <w:sz w:val="28"/>
                <w:szCs w:val="28"/>
              </w:rPr>
            </w:pPr>
            <w:r w:rsidRPr="00D1776C">
              <w:rPr>
                <w:rFonts w:eastAsiaTheme="minorHAnsi"/>
                <w:sz w:val="28"/>
                <w:szCs w:val="28"/>
                <w:lang w:eastAsia="en-US"/>
              </w:rPr>
              <w:t>заявлениям пед</w:t>
            </w:r>
            <w:r w:rsidR="00D1776C">
              <w:rPr>
                <w:rFonts w:eastAsiaTheme="minorHAnsi"/>
                <w:sz w:val="28"/>
                <w:szCs w:val="28"/>
                <w:lang w:eastAsia="en-US"/>
              </w:rPr>
              <w:t xml:space="preserve">агогических </w:t>
            </w:r>
            <w:r w:rsidRPr="00D1776C">
              <w:rPr>
                <w:rFonts w:eastAsiaTheme="minorHAnsi"/>
                <w:sz w:val="28"/>
                <w:szCs w:val="28"/>
                <w:lang w:eastAsia="en-US"/>
              </w:rPr>
              <w:t>работников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44" w:rsidRPr="00280B17" w:rsidRDefault="008D4AB4" w:rsidP="00905273">
            <w:pPr>
              <w:pStyle w:val="TableParagraph"/>
              <w:kinsoku w:val="0"/>
              <w:overflowPunct w:val="0"/>
              <w:spacing w:line="237" w:lineRule="auto"/>
              <w:ind w:left="102" w:right="462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Август 2020</w:t>
            </w:r>
            <w:r w:rsidR="00D1776C">
              <w:rPr>
                <w:spacing w:val="-1"/>
                <w:sz w:val="28"/>
                <w:szCs w:val="28"/>
              </w:rPr>
              <w:t>г.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44" w:rsidRPr="00280B17" w:rsidRDefault="00D1776C" w:rsidP="003D0335">
            <w:pPr>
              <w:jc w:val="both"/>
              <w:rPr>
                <w:spacing w:val="-1"/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Зам.</w:t>
            </w:r>
            <w:r w:rsidRPr="00280B17">
              <w:rPr>
                <w:sz w:val="28"/>
                <w:szCs w:val="28"/>
              </w:rPr>
              <w:t xml:space="preserve"> директора</w:t>
            </w:r>
            <w:r w:rsidRPr="00280B17">
              <w:rPr>
                <w:spacing w:val="-1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>по</w:t>
            </w:r>
            <w:r w:rsidRPr="00280B17">
              <w:rPr>
                <w:spacing w:val="21"/>
                <w:sz w:val="28"/>
                <w:szCs w:val="28"/>
              </w:rPr>
              <w:t xml:space="preserve"> У</w:t>
            </w:r>
            <w:r w:rsidRPr="00280B17">
              <w:rPr>
                <w:spacing w:val="-1"/>
                <w:sz w:val="28"/>
                <w:szCs w:val="28"/>
              </w:rPr>
              <w:t>ВР</w:t>
            </w:r>
          </w:p>
        </w:tc>
      </w:tr>
      <w:tr w:rsidR="00D750EC" w:rsidRPr="00280B17" w:rsidTr="00CF089D">
        <w:trPr>
          <w:trHeight w:hRule="exact" w:val="709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3D0335">
            <w:pPr>
              <w:pStyle w:val="TableParagraph"/>
              <w:kinsoku w:val="0"/>
              <w:overflowPunct w:val="0"/>
              <w:spacing w:line="267" w:lineRule="exact"/>
              <w:ind w:left="102"/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 xml:space="preserve">Консультации для </w:t>
            </w:r>
            <w:r w:rsidRPr="00280B17">
              <w:rPr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аттестуемых</w:t>
            </w:r>
            <w:r w:rsidRPr="00280B17">
              <w:rPr>
                <w:spacing w:val="3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учителей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0A2A3C" w:rsidP="003D0335">
            <w:pPr>
              <w:pStyle w:val="TableParagraph"/>
              <w:kinsoku w:val="0"/>
              <w:overflowPunct w:val="0"/>
              <w:ind w:left="102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 ноябрь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3D0335">
            <w:pPr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Зам.</w:t>
            </w:r>
            <w:r w:rsidRPr="00280B17">
              <w:rPr>
                <w:sz w:val="28"/>
                <w:szCs w:val="28"/>
              </w:rPr>
              <w:t xml:space="preserve"> директора</w:t>
            </w:r>
            <w:r w:rsidRPr="00280B17">
              <w:rPr>
                <w:spacing w:val="-1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>по</w:t>
            </w:r>
            <w:r w:rsidRPr="00280B17">
              <w:rPr>
                <w:spacing w:val="21"/>
                <w:sz w:val="28"/>
                <w:szCs w:val="28"/>
              </w:rPr>
              <w:t xml:space="preserve"> У</w:t>
            </w:r>
            <w:r w:rsidRPr="00280B17">
              <w:rPr>
                <w:spacing w:val="-1"/>
                <w:sz w:val="28"/>
                <w:szCs w:val="28"/>
              </w:rPr>
              <w:t>ВР</w:t>
            </w:r>
          </w:p>
        </w:tc>
      </w:tr>
      <w:tr w:rsidR="00DB451F" w:rsidRPr="00280B17" w:rsidTr="00CF089D">
        <w:trPr>
          <w:trHeight w:hRule="exact" w:val="709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1F" w:rsidRPr="00280B17" w:rsidRDefault="00DB451F" w:rsidP="003D0335">
            <w:pPr>
              <w:pStyle w:val="TableParagraph"/>
              <w:kinsoku w:val="0"/>
              <w:overflowPunct w:val="0"/>
              <w:spacing w:line="267" w:lineRule="exact"/>
              <w:ind w:left="102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Подготовка документов  педагогов для аттестации на первую категорию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1F" w:rsidRPr="00280B17" w:rsidRDefault="00905273" w:rsidP="00905273">
            <w:pPr>
              <w:pStyle w:val="TableParagraph"/>
              <w:kinsoku w:val="0"/>
              <w:overflowPunct w:val="0"/>
              <w:ind w:left="102" w:right="14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декабрь</w:t>
            </w:r>
            <w:proofErr w:type="gramEnd"/>
            <w:r w:rsidR="008D4AB4">
              <w:rPr>
                <w:sz w:val="28"/>
                <w:szCs w:val="28"/>
              </w:rPr>
              <w:t xml:space="preserve"> 2020г.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1F" w:rsidRPr="00280B17" w:rsidRDefault="00DB451F" w:rsidP="003D0335">
            <w:pPr>
              <w:jc w:val="both"/>
              <w:rPr>
                <w:spacing w:val="-1"/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Зам.</w:t>
            </w:r>
            <w:r w:rsidRPr="00280B17">
              <w:rPr>
                <w:sz w:val="28"/>
                <w:szCs w:val="28"/>
              </w:rPr>
              <w:t xml:space="preserve"> директора</w:t>
            </w:r>
            <w:r w:rsidRPr="00280B17">
              <w:rPr>
                <w:spacing w:val="-1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>по</w:t>
            </w:r>
            <w:r w:rsidRPr="00280B17">
              <w:rPr>
                <w:spacing w:val="21"/>
                <w:sz w:val="28"/>
                <w:szCs w:val="28"/>
              </w:rPr>
              <w:t xml:space="preserve"> У</w:t>
            </w:r>
            <w:r w:rsidRPr="00280B17">
              <w:rPr>
                <w:spacing w:val="-1"/>
                <w:sz w:val="28"/>
                <w:szCs w:val="28"/>
              </w:rPr>
              <w:t>ВР</w:t>
            </w:r>
          </w:p>
        </w:tc>
      </w:tr>
      <w:tr w:rsidR="00D750EC" w:rsidRPr="00280B17" w:rsidTr="00CF089D">
        <w:trPr>
          <w:trHeight w:hRule="exact" w:val="1094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6C6A44" w:rsidP="003D0335">
            <w:pPr>
              <w:pStyle w:val="TableParagraph"/>
              <w:kinsoku w:val="0"/>
              <w:overflowPunct w:val="0"/>
              <w:ind w:left="102" w:right="283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lastRenderedPageBreak/>
              <w:t>Заседание аттестационной комиссии</w:t>
            </w:r>
            <w:r w:rsidR="00CC5DB8">
              <w:rPr>
                <w:spacing w:val="-1"/>
                <w:sz w:val="28"/>
                <w:szCs w:val="28"/>
              </w:rPr>
              <w:t xml:space="preserve"> </w:t>
            </w:r>
            <w:r w:rsidR="00DB451F">
              <w:rPr>
                <w:spacing w:val="-1"/>
                <w:sz w:val="28"/>
                <w:szCs w:val="28"/>
              </w:rPr>
              <w:t xml:space="preserve"> по аттестации педагогических работников на соответствие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905273" w:rsidP="00905273">
            <w:pPr>
              <w:pStyle w:val="TableParagraph"/>
              <w:kinsoku w:val="0"/>
              <w:overflowPunct w:val="0"/>
              <w:ind w:left="102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  <w:r w:rsidR="008D4AB4">
              <w:rPr>
                <w:sz w:val="28"/>
                <w:szCs w:val="28"/>
              </w:rPr>
              <w:t xml:space="preserve"> 2020г.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3D0335">
            <w:pPr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Зам.</w:t>
            </w:r>
            <w:r w:rsidRPr="00280B17">
              <w:rPr>
                <w:sz w:val="28"/>
                <w:szCs w:val="28"/>
              </w:rPr>
              <w:t xml:space="preserve"> директора</w:t>
            </w:r>
            <w:r w:rsidRPr="00280B17">
              <w:rPr>
                <w:spacing w:val="-1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>по</w:t>
            </w:r>
            <w:r w:rsidRPr="00280B17">
              <w:rPr>
                <w:spacing w:val="21"/>
                <w:sz w:val="28"/>
                <w:szCs w:val="28"/>
              </w:rPr>
              <w:t xml:space="preserve"> У</w:t>
            </w:r>
            <w:r w:rsidRPr="00280B17">
              <w:rPr>
                <w:spacing w:val="-1"/>
                <w:sz w:val="28"/>
                <w:szCs w:val="28"/>
              </w:rPr>
              <w:t>ВР</w:t>
            </w:r>
          </w:p>
        </w:tc>
      </w:tr>
      <w:tr w:rsidR="00D750EC" w:rsidRPr="00280B17" w:rsidTr="00CF089D">
        <w:trPr>
          <w:trHeight w:hRule="exact" w:val="1089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280B17">
            <w:pPr>
              <w:pStyle w:val="TableParagraph"/>
              <w:kinsoku w:val="0"/>
              <w:overflowPunct w:val="0"/>
              <w:ind w:left="102" w:right="330"/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Персональный</w:t>
            </w:r>
            <w:r w:rsidRPr="00280B17">
              <w:rPr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контроль</w:t>
            </w:r>
            <w:r w:rsidRPr="00280B17">
              <w:rPr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педагогических</w:t>
            </w:r>
            <w:r w:rsidRPr="00280B17">
              <w:rPr>
                <w:spacing w:val="2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работников,</w:t>
            </w:r>
            <w:r w:rsidRPr="00280B17">
              <w:rPr>
                <w:sz w:val="28"/>
                <w:szCs w:val="28"/>
              </w:rPr>
              <w:t xml:space="preserve"> </w:t>
            </w:r>
            <w:proofErr w:type="spellStart"/>
            <w:r w:rsidRPr="00280B17">
              <w:rPr>
                <w:sz w:val="28"/>
                <w:szCs w:val="28"/>
              </w:rPr>
              <w:t>атте</w:t>
            </w:r>
            <w:r w:rsidRPr="00280B17">
              <w:rPr>
                <w:spacing w:val="-1"/>
                <w:sz w:val="28"/>
                <w:szCs w:val="28"/>
              </w:rPr>
              <w:t>стующихся</w:t>
            </w:r>
            <w:proofErr w:type="spellEnd"/>
            <w:r w:rsidRPr="00280B17">
              <w:rPr>
                <w:sz w:val="28"/>
                <w:szCs w:val="28"/>
              </w:rPr>
              <w:t xml:space="preserve"> в </w:t>
            </w:r>
            <w:r w:rsidRPr="00280B17">
              <w:rPr>
                <w:spacing w:val="-1"/>
                <w:sz w:val="28"/>
                <w:szCs w:val="28"/>
              </w:rPr>
              <w:t>следующем</w:t>
            </w:r>
            <w:r w:rsidRPr="00280B17">
              <w:rPr>
                <w:spacing w:val="1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 xml:space="preserve">учебном </w:t>
            </w:r>
            <w:r w:rsidRPr="00280B17">
              <w:rPr>
                <w:spacing w:val="1"/>
                <w:sz w:val="28"/>
                <w:szCs w:val="28"/>
              </w:rPr>
              <w:t>году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3D0335">
            <w:pPr>
              <w:pStyle w:val="TableParagraph"/>
              <w:kinsoku w:val="0"/>
              <w:overflowPunct w:val="0"/>
              <w:spacing w:line="267" w:lineRule="exact"/>
              <w:ind w:left="102"/>
              <w:jc w:val="both"/>
              <w:rPr>
                <w:sz w:val="28"/>
                <w:szCs w:val="28"/>
              </w:rPr>
            </w:pPr>
            <w:r w:rsidRPr="00280B17">
              <w:rPr>
                <w:sz w:val="28"/>
                <w:szCs w:val="28"/>
              </w:rPr>
              <w:t>По плану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3D0335">
            <w:pPr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Зам.</w:t>
            </w:r>
            <w:r w:rsidRPr="00280B17">
              <w:rPr>
                <w:sz w:val="28"/>
                <w:szCs w:val="28"/>
              </w:rPr>
              <w:t xml:space="preserve"> директора</w:t>
            </w:r>
            <w:r w:rsidRPr="00280B17">
              <w:rPr>
                <w:spacing w:val="-1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>по</w:t>
            </w:r>
            <w:r w:rsidRPr="00280B17">
              <w:rPr>
                <w:spacing w:val="21"/>
                <w:sz w:val="28"/>
                <w:szCs w:val="28"/>
              </w:rPr>
              <w:t xml:space="preserve"> У</w:t>
            </w:r>
            <w:r w:rsidRPr="00280B17">
              <w:rPr>
                <w:spacing w:val="-1"/>
                <w:sz w:val="28"/>
                <w:szCs w:val="28"/>
              </w:rPr>
              <w:t>ВР</w:t>
            </w:r>
          </w:p>
        </w:tc>
      </w:tr>
      <w:tr w:rsidR="00D750EC" w:rsidRPr="00280B17" w:rsidTr="00CF089D">
        <w:trPr>
          <w:trHeight w:hRule="exact" w:val="1259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3F5F5C" w:rsidP="00280B17">
            <w:pPr>
              <w:pStyle w:val="TableParagraph"/>
              <w:kinsoku w:val="0"/>
              <w:overflowPunct w:val="0"/>
              <w:ind w:left="102" w:right="309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</w:t>
            </w:r>
            <w:r w:rsidR="00D750EC" w:rsidRPr="00280B17">
              <w:rPr>
                <w:spacing w:val="-1"/>
                <w:sz w:val="28"/>
                <w:szCs w:val="28"/>
              </w:rPr>
              <w:t>Формирование предварительного</w:t>
            </w:r>
            <w:r w:rsidR="00D750EC" w:rsidRPr="00280B17">
              <w:rPr>
                <w:sz w:val="28"/>
                <w:szCs w:val="28"/>
              </w:rPr>
              <w:t xml:space="preserve"> </w:t>
            </w:r>
            <w:r w:rsidR="00D750EC" w:rsidRPr="00280B17">
              <w:rPr>
                <w:spacing w:val="-1"/>
                <w:sz w:val="28"/>
                <w:szCs w:val="28"/>
              </w:rPr>
              <w:t>списка работников,</w:t>
            </w:r>
            <w:r w:rsidR="00D750EC" w:rsidRPr="00280B17">
              <w:rPr>
                <w:sz w:val="28"/>
                <w:szCs w:val="28"/>
              </w:rPr>
              <w:t xml:space="preserve"> </w:t>
            </w:r>
            <w:proofErr w:type="spellStart"/>
            <w:r w:rsidR="00D750EC" w:rsidRPr="00280B17">
              <w:rPr>
                <w:sz w:val="28"/>
                <w:szCs w:val="28"/>
              </w:rPr>
              <w:t>атте</w:t>
            </w:r>
            <w:r w:rsidR="00D750EC" w:rsidRPr="00280B17">
              <w:rPr>
                <w:spacing w:val="-1"/>
                <w:sz w:val="28"/>
                <w:szCs w:val="28"/>
              </w:rPr>
              <w:t>стующихся</w:t>
            </w:r>
            <w:proofErr w:type="spellEnd"/>
            <w:r w:rsidR="00D750EC" w:rsidRPr="00280B17">
              <w:rPr>
                <w:sz w:val="28"/>
                <w:szCs w:val="28"/>
              </w:rPr>
              <w:t xml:space="preserve"> на</w:t>
            </w:r>
            <w:r w:rsidR="00D750EC" w:rsidRPr="00280B17">
              <w:rPr>
                <w:spacing w:val="-1"/>
                <w:sz w:val="28"/>
                <w:szCs w:val="28"/>
              </w:rPr>
              <w:t xml:space="preserve"> </w:t>
            </w:r>
            <w:r w:rsidR="00D750EC" w:rsidRPr="00280B17">
              <w:rPr>
                <w:spacing w:val="-2"/>
                <w:sz w:val="28"/>
                <w:szCs w:val="28"/>
              </w:rPr>
              <w:t>первую</w:t>
            </w:r>
            <w:r w:rsidR="000F525C" w:rsidRPr="00280B17">
              <w:rPr>
                <w:spacing w:val="-2"/>
                <w:sz w:val="28"/>
                <w:szCs w:val="28"/>
              </w:rPr>
              <w:t xml:space="preserve"> и высшую</w:t>
            </w:r>
            <w:r w:rsidR="00D750EC" w:rsidRPr="00280B17">
              <w:rPr>
                <w:sz w:val="28"/>
                <w:szCs w:val="28"/>
              </w:rPr>
              <w:t xml:space="preserve"> </w:t>
            </w:r>
            <w:r w:rsidR="00D750EC" w:rsidRPr="00280B17">
              <w:rPr>
                <w:spacing w:val="-1"/>
                <w:sz w:val="28"/>
                <w:szCs w:val="28"/>
              </w:rPr>
              <w:t>квалификационные</w:t>
            </w:r>
            <w:r w:rsidR="00D750EC" w:rsidRPr="00280B17">
              <w:rPr>
                <w:spacing w:val="-2"/>
                <w:sz w:val="28"/>
                <w:szCs w:val="28"/>
              </w:rPr>
              <w:t xml:space="preserve"> </w:t>
            </w:r>
            <w:r w:rsidR="00D750EC" w:rsidRPr="00280B17">
              <w:rPr>
                <w:sz w:val="28"/>
                <w:szCs w:val="28"/>
              </w:rPr>
              <w:t>категории, на</w:t>
            </w:r>
            <w:r w:rsidR="00D750EC" w:rsidRPr="00280B17">
              <w:rPr>
                <w:spacing w:val="-1"/>
                <w:sz w:val="28"/>
                <w:szCs w:val="28"/>
              </w:rPr>
              <w:t xml:space="preserve"> соответствие </w:t>
            </w:r>
            <w:r w:rsidR="00D750EC" w:rsidRPr="00280B17">
              <w:rPr>
                <w:sz w:val="28"/>
                <w:szCs w:val="28"/>
              </w:rPr>
              <w:t>должности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905273">
            <w:pPr>
              <w:pStyle w:val="TableParagraph"/>
              <w:kinsoku w:val="0"/>
              <w:overflowPunct w:val="0"/>
              <w:ind w:left="102" w:right="462"/>
              <w:jc w:val="both"/>
              <w:rPr>
                <w:sz w:val="28"/>
                <w:szCs w:val="28"/>
              </w:rPr>
            </w:pPr>
            <w:r w:rsidRPr="00280B17">
              <w:rPr>
                <w:sz w:val="28"/>
                <w:szCs w:val="28"/>
              </w:rPr>
              <w:t>Июнь</w:t>
            </w:r>
            <w:r w:rsidRPr="00280B17">
              <w:rPr>
                <w:spacing w:val="21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>20</w:t>
            </w:r>
            <w:r w:rsidR="008D4AB4">
              <w:rPr>
                <w:sz w:val="28"/>
                <w:szCs w:val="28"/>
              </w:rPr>
              <w:t>21</w:t>
            </w:r>
            <w:r w:rsidRPr="00280B1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3D0335">
            <w:pPr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Зам.</w:t>
            </w:r>
            <w:r w:rsidRPr="00280B17">
              <w:rPr>
                <w:sz w:val="28"/>
                <w:szCs w:val="28"/>
              </w:rPr>
              <w:t xml:space="preserve"> директора</w:t>
            </w:r>
            <w:r w:rsidRPr="00280B17">
              <w:rPr>
                <w:spacing w:val="-1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>по</w:t>
            </w:r>
            <w:r w:rsidRPr="00280B17">
              <w:rPr>
                <w:spacing w:val="21"/>
                <w:sz w:val="28"/>
                <w:szCs w:val="28"/>
              </w:rPr>
              <w:t xml:space="preserve"> У</w:t>
            </w:r>
            <w:r w:rsidRPr="00280B17">
              <w:rPr>
                <w:spacing w:val="-1"/>
                <w:sz w:val="28"/>
                <w:szCs w:val="28"/>
              </w:rPr>
              <w:t>ВР</w:t>
            </w:r>
          </w:p>
        </w:tc>
      </w:tr>
      <w:tr w:rsidR="00D750EC" w:rsidRPr="00280B17" w:rsidTr="0090654B">
        <w:trPr>
          <w:trHeight w:hRule="exact" w:val="1064"/>
        </w:trPr>
        <w:tc>
          <w:tcPr>
            <w:tcW w:w="10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280B17">
            <w:pPr>
              <w:pStyle w:val="TableParagraph"/>
              <w:kinsoku w:val="0"/>
              <w:overflowPunct w:val="0"/>
              <w:ind w:left="3261" w:right="2808" w:hanging="452"/>
              <w:jc w:val="both"/>
              <w:rPr>
                <w:sz w:val="28"/>
                <w:szCs w:val="28"/>
              </w:rPr>
            </w:pPr>
            <w:r w:rsidRPr="00280B17">
              <w:rPr>
                <w:b/>
                <w:bCs/>
                <w:spacing w:val="-1"/>
                <w:sz w:val="28"/>
                <w:szCs w:val="28"/>
              </w:rPr>
              <w:t>Работа</w:t>
            </w:r>
            <w:r w:rsidRPr="00280B17">
              <w:rPr>
                <w:b/>
                <w:bCs/>
                <w:sz w:val="28"/>
                <w:szCs w:val="28"/>
              </w:rPr>
              <w:t xml:space="preserve"> с</w:t>
            </w:r>
            <w:r w:rsidRPr="00280B17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280B17">
              <w:rPr>
                <w:b/>
                <w:bCs/>
                <w:sz w:val="28"/>
                <w:szCs w:val="28"/>
              </w:rPr>
              <w:t xml:space="preserve">молодыми </w:t>
            </w:r>
            <w:r w:rsidR="00280B17">
              <w:rPr>
                <w:b/>
                <w:bCs/>
                <w:sz w:val="28"/>
                <w:szCs w:val="28"/>
              </w:rPr>
              <w:t>с</w:t>
            </w:r>
            <w:r w:rsidRPr="00280B17">
              <w:rPr>
                <w:b/>
                <w:bCs/>
                <w:spacing w:val="-1"/>
                <w:sz w:val="28"/>
                <w:szCs w:val="28"/>
              </w:rPr>
              <w:t>пециалистами,</w:t>
            </w:r>
            <w:r w:rsidRPr="00280B17">
              <w:rPr>
                <w:b/>
                <w:bCs/>
                <w:spacing w:val="31"/>
                <w:sz w:val="28"/>
                <w:szCs w:val="28"/>
              </w:rPr>
              <w:t xml:space="preserve"> </w:t>
            </w:r>
            <w:r w:rsidRPr="00280B17">
              <w:rPr>
                <w:b/>
                <w:bCs/>
                <w:sz w:val="28"/>
                <w:szCs w:val="28"/>
              </w:rPr>
              <w:t>с</w:t>
            </w:r>
            <w:r w:rsidRPr="00280B17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280B17">
              <w:rPr>
                <w:b/>
                <w:bCs/>
                <w:sz w:val="28"/>
                <w:szCs w:val="28"/>
              </w:rPr>
              <w:t xml:space="preserve">вновь </w:t>
            </w:r>
            <w:r w:rsidRPr="00280B17">
              <w:rPr>
                <w:b/>
                <w:bCs/>
                <w:spacing w:val="-1"/>
                <w:sz w:val="28"/>
                <w:szCs w:val="28"/>
              </w:rPr>
              <w:t>прибывшими</w:t>
            </w:r>
            <w:r w:rsidRPr="00280B17">
              <w:rPr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280B17">
              <w:rPr>
                <w:b/>
                <w:bCs/>
                <w:spacing w:val="-1"/>
                <w:sz w:val="28"/>
                <w:szCs w:val="28"/>
              </w:rPr>
              <w:t>учителями</w:t>
            </w:r>
          </w:p>
        </w:tc>
      </w:tr>
      <w:tr w:rsidR="00D750EC" w:rsidRPr="00280B17" w:rsidTr="00CF089D">
        <w:trPr>
          <w:trHeight w:hRule="exact" w:val="1260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576C01">
            <w:pPr>
              <w:pStyle w:val="TableParagraph"/>
              <w:kinsoku w:val="0"/>
              <w:overflowPunct w:val="0"/>
              <w:ind w:left="102" w:right="175"/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Консультирова</w:t>
            </w:r>
            <w:r w:rsidR="00576C01">
              <w:rPr>
                <w:spacing w:val="-1"/>
                <w:sz w:val="28"/>
                <w:szCs w:val="28"/>
              </w:rPr>
              <w:t>ние</w:t>
            </w:r>
            <w:r w:rsidRPr="00280B17">
              <w:rPr>
                <w:spacing w:val="3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молодых</w:t>
            </w:r>
            <w:r w:rsidRPr="00280B17">
              <w:rPr>
                <w:spacing w:val="1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специалистов</w:t>
            </w:r>
            <w:r w:rsidRPr="00280B17">
              <w:rPr>
                <w:b/>
                <w:bCs/>
                <w:spacing w:val="-1"/>
                <w:sz w:val="28"/>
                <w:szCs w:val="28"/>
              </w:rPr>
              <w:t>,</w:t>
            </w:r>
            <w:r w:rsidRPr="00280B17">
              <w:rPr>
                <w:b/>
                <w:bCs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вновь</w:t>
            </w:r>
            <w:r w:rsidRPr="00280B17">
              <w:rPr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принятых</w:t>
            </w:r>
            <w:r w:rsidRPr="00280B17">
              <w:rPr>
                <w:spacing w:val="57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учителей,</w:t>
            </w:r>
            <w:r w:rsidRPr="00280B17">
              <w:rPr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осуществлять</w:t>
            </w:r>
            <w:r w:rsidRPr="00280B17">
              <w:rPr>
                <w:spacing w:val="1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методическое</w:t>
            </w:r>
            <w:r w:rsidRPr="00280B17">
              <w:rPr>
                <w:spacing w:val="59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 xml:space="preserve">сопровождение </w:t>
            </w:r>
            <w:r w:rsidRPr="00280B17">
              <w:rPr>
                <w:spacing w:val="1"/>
                <w:sz w:val="28"/>
                <w:szCs w:val="28"/>
              </w:rPr>
              <w:t>дан</w:t>
            </w:r>
            <w:r w:rsidRPr="00280B17">
              <w:rPr>
                <w:sz w:val="28"/>
                <w:szCs w:val="28"/>
              </w:rPr>
              <w:t>ных</w:t>
            </w:r>
            <w:r w:rsidRPr="00280B17">
              <w:rPr>
                <w:spacing w:val="-1"/>
                <w:sz w:val="28"/>
                <w:szCs w:val="28"/>
              </w:rPr>
              <w:t xml:space="preserve"> категорий</w:t>
            </w:r>
            <w:r w:rsidRPr="00280B17">
              <w:rPr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работников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3D0335">
            <w:pPr>
              <w:pStyle w:val="TableParagraph"/>
              <w:kinsoku w:val="0"/>
              <w:overflowPunct w:val="0"/>
              <w:ind w:left="102" w:right="140"/>
              <w:jc w:val="both"/>
              <w:rPr>
                <w:sz w:val="28"/>
                <w:szCs w:val="28"/>
              </w:rPr>
            </w:pPr>
            <w:r w:rsidRPr="00280B17">
              <w:rPr>
                <w:sz w:val="28"/>
                <w:szCs w:val="28"/>
              </w:rPr>
              <w:t>В</w:t>
            </w:r>
            <w:r w:rsidRPr="00280B17">
              <w:rPr>
                <w:spacing w:val="-2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течение</w:t>
            </w:r>
            <w:r w:rsidRPr="00280B17">
              <w:rPr>
                <w:spacing w:val="25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>года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3D0335">
            <w:pPr>
              <w:pStyle w:val="TableParagraph"/>
              <w:kinsoku w:val="0"/>
              <w:overflowPunct w:val="0"/>
              <w:ind w:left="99" w:right="140"/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Администрация</w:t>
            </w:r>
            <w:r w:rsidRPr="00280B17">
              <w:rPr>
                <w:spacing w:val="28"/>
                <w:sz w:val="28"/>
                <w:szCs w:val="28"/>
              </w:rPr>
              <w:t xml:space="preserve"> </w:t>
            </w:r>
          </w:p>
        </w:tc>
      </w:tr>
      <w:tr w:rsidR="00D750EC" w:rsidRPr="00280B17" w:rsidTr="00CF089D">
        <w:trPr>
          <w:trHeight w:hRule="exact" w:val="793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576C01">
            <w:pPr>
              <w:pStyle w:val="TableParagraph"/>
              <w:kinsoku w:val="0"/>
              <w:overflowPunct w:val="0"/>
              <w:spacing w:line="267" w:lineRule="exact"/>
              <w:ind w:left="102"/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Организ</w:t>
            </w:r>
            <w:r w:rsidR="00576C01">
              <w:rPr>
                <w:spacing w:val="-1"/>
                <w:sz w:val="28"/>
                <w:szCs w:val="28"/>
              </w:rPr>
              <w:t>ация</w:t>
            </w:r>
            <w:r w:rsidRPr="00280B17">
              <w:rPr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наставничество</w:t>
            </w:r>
            <w:r w:rsidRPr="00280B17">
              <w:rPr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молодых</w:t>
            </w:r>
            <w:r w:rsidRPr="00280B17">
              <w:rPr>
                <w:spacing w:val="2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специалистов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D6631C">
            <w:pPr>
              <w:pStyle w:val="TableParagraph"/>
              <w:kinsoku w:val="0"/>
              <w:overflowPunct w:val="0"/>
              <w:ind w:left="102" w:right="198"/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Сентябрь</w:t>
            </w:r>
            <w:r w:rsidRPr="00280B17">
              <w:rPr>
                <w:spacing w:val="27"/>
                <w:sz w:val="28"/>
                <w:szCs w:val="28"/>
              </w:rPr>
              <w:t xml:space="preserve"> </w:t>
            </w:r>
            <w:r w:rsidR="008D4AB4">
              <w:rPr>
                <w:sz w:val="28"/>
                <w:szCs w:val="28"/>
              </w:rPr>
              <w:t>2020</w:t>
            </w:r>
            <w:r w:rsidRPr="00280B17">
              <w:rPr>
                <w:sz w:val="28"/>
                <w:szCs w:val="28"/>
              </w:rPr>
              <w:t>г.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3D0335">
            <w:pPr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Зам.</w:t>
            </w:r>
            <w:r w:rsidRPr="00280B17">
              <w:rPr>
                <w:sz w:val="28"/>
                <w:szCs w:val="28"/>
              </w:rPr>
              <w:t xml:space="preserve"> директора</w:t>
            </w:r>
            <w:r w:rsidRPr="00280B17">
              <w:rPr>
                <w:spacing w:val="-1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>по</w:t>
            </w:r>
            <w:r w:rsidRPr="00280B17">
              <w:rPr>
                <w:spacing w:val="21"/>
                <w:sz w:val="28"/>
                <w:szCs w:val="28"/>
              </w:rPr>
              <w:t xml:space="preserve"> У</w:t>
            </w:r>
            <w:r w:rsidRPr="00280B17">
              <w:rPr>
                <w:spacing w:val="-1"/>
                <w:sz w:val="28"/>
                <w:szCs w:val="28"/>
              </w:rPr>
              <w:t>ВР</w:t>
            </w:r>
          </w:p>
        </w:tc>
      </w:tr>
      <w:tr w:rsidR="00D750EC" w:rsidRPr="00280B17" w:rsidTr="00CF089D">
        <w:trPr>
          <w:trHeight w:hRule="exact" w:val="144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576C01">
            <w:pPr>
              <w:pStyle w:val="TableParagraph"/>
              <w:kinsoku w:val="0"/>
              <w:overflowPunct w:val="0"/>
              <w:ind w:left="102" w:right="240"/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Организ</w:t>
            </w:r>
            <w:r w:rsidR="00576C01">
              <w:rPr>
                <w:spacing w:val="-1"/>
                <w:sz w:val="28"/>
                <w:szCs w:val="28"/>
              </w:rPr>
              <w:t>ация</w:t>
            </w:r>
            <w:r w:rsidRPr="00280B17">
              <w:rPr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посещение</w:t>
            </w:r>
            <w:r w:rsidRPr="00280B17">
              <w:rPr>
                <w:spacing w:val="1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уроков</w:t>
            </w:r>
            <w:r w:rsidRPr="00280B17">
              <w:rPr>
                <w:spacing w:val="2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молодых</w:t>
            </w:r>
            <w:r w:rsidRPr="00280B17">
              <w:rPr>
                <w:spacing w:val="2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специалистов</w:t>
            </w:r>
            <w:r w:rsidRPr="00280B17">
              <w:rPr>
                <w:sz w:val="28"/>
                <w:szCs w:val="28"/>
              </w:rPr>
              <w:t xml:space="preserve"> и</w:t>
            </w:r>
            <w:r w:rsidRPr="00280B17">
              <w:rPr>
                <w:spacing w:val="57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 xml:space="preserve">вновь </w:t>
            </w:r>
            <w:r w:rsidRPr="00280B17">
              <w:rPr>
                <w:spacing w:val="-1"/>
                <w:sz w:val="28"/>
                <w:szCs w:val="28"/>
              </w:rPr>
              <w:t>прибывших</w:t>
            </w:r>
            <w:r w:rsidRPr="00280B17">
              <w:rPr>
                <w:spacing w:val="4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учителей</w:t>
            </w:r>
            <w:r w:rsidRPr="00280B17">
              <w:rPr>
                <w:spacing w:val="3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>с</w:t>
            </w:r>
            <w:r w:rsidRPr="00280B17">
              <w:rPr>
                <w:spacing w:val="-1"/>
                <w:sz w:val="28"/>
                <w:szCs w:val="28"/>
              </w:rPr>
              <w:t xml:space="preserve"> последующим</w:t>
            </w:r>
            <w:r w:rsidRPr="00280B17">
              <w:rPr>
                <w:spacing w:val="1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 xml:space="preserve">анализом </w:t>
            </w:r>
            <w:r w:rsidRPr="00280B17">
              <w:rPr>
                <w:sz w:val="28"/>
                <w:szCs w:val="28"/>
              </w:rPr>
              <w:t>и об</w:t>
            </w:r>
            <w:r w:rsidRPr="00280B17">
              <w:rPr>
                <w:spacing w:val="-1"/>
                <w:sz w:val="28"/>
                <w:szCs w:val="28"/>
              </w:rPr>
              <w:t>суждением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3D0335">
            <w:pPr>
              <w:pStyle w:val="TableParagraph"/>
              <w:kinsoku w:val="0"/>
              <w:overflowPunct w:val="0"/>
              <w:ind w:left="102" w:right="140"/>
              <w:jc w:val="both"/>
              <w:rPr>
                <w:sz w:val="28"/>
                <w:szCs w:val="28"/>
              </w:rPr>
            </w:pPr>
            <w:r w:rsidRPr="00280B17">
              <w:rPr>
                <w:sz w:val="28"/>
                <w:szCs w:val="28"/>
              </w:rPr>
              <w:t>В</w:t>
            </w:r>
            <w:r w:rsidRPr="00280B17">
              <w:rPr>
                <w:spacing w:val="-2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течение</w:t>
            </w:r>
            <w:r w:rsidRPr="00280B17">
              <w:rPr>
                <w:spacing w:val="25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>года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Default="00D750EC" w:rsidP="003D0335">
            <w:pPr>
              <w:jc w:val="both"/>
              <w:rPr>
                <w:spacing w:val="-1"/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Зам.</w:t>
            </w:r>
            <w:r w:rsidRPr="00280B17">
              <w:rPr>
                <w:sz w:val="28"/>
                <w:szCs w:val="28"/>
              </w:rPr>
              <w:t xml:space="preserve"> директора</w:t>
            </w:r>
            <w:r w:rsidRPr="00280B17">
              <w:rPr>
                <w:spacing w:val="-1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>по</w:t>
            </w:r>
            <w:r w:rsidRPr="00280B17">
              <w:rPr>
                <w:spacing w:val="21"/>
                <w:sz w:val="28"/>
                <w:szCs w:val="28"/>
              </w:rPr>
              <w:t xml:space="preserve"> У</w:t>
            </w:r>
            <w:r w:rsidRPr="00280B17">
              <w:rPr>
                <w:spacing w:val="-1"/>
                <w:sz w:val="28"/>
                <w:szCs w:val="28"/>
              </w:rPr>
              <w:t>ВР</w:t>
            </w:r>
          </w:p>
          <w:p w:rsidR="00D6631C" w:rsidRPr="00280B17" w:rsidRDefault="00D6631C" w:rsidP="003D0335">
            <w:pPr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Наставник Мартынова Р.И.</w:t>
            </w:r>
          </w:p>
        </w:tc>
      </w:tr>
      <w:tr w:rsidR="00D750EC" w:rsidRPr="00280B17" w:rsidTr="00CF089D">
        <w:trPr>
          <w:trHeight w:hRule="exact" w:val="1062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576C01">
            <w:pPr>
              <w:pStyle w:val="TableParagraph"/>
              <w:kinsoku w:val="0"/>
              <w:overflowPunct w:val="0"/>
              <w:ind w:left="102" w:right="216"/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Организ</w:t>
            </w:r>
            <w:r w:rsidR="00576C01">
              <w:rPr>
                <w:spacing w:val="-1"/>
                <w:sz w:val="28"/>
                <w:szCs w:val="28"/>
              </w:rPr>
              <w:t>ация</w:t>
            </w:r>
            <w:r w:rsidRPr="00280B17">
              <w:rPr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посещение молодыми</w:t>
            </w:r>
            <w:r w:rsidRPr="00280B17">
              <w:rPr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специалистами</w:t>
            </w:r>
            <w:r w:rsidRPr="00280B17">
              <w:rPr>
                <w:sz w:val="28"/>
                <w:szCs w:val="28"/>
              </w:rPr>
              <w:t xml:space="preserve"> и вновь</w:t>
            </w:r>
            <w:r w:rsidRPr="00280B17">
              <w:rPr>
                <w:spacing w:val="49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прибывшими</w:t>
            </w:r>
            <w:r w:rsidRPr="00280B17">
              <w:rPr>
                <w:spacing w:val="-2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педагогами</w:t>
            </w:r>
            <w:r w:rsidRPr="00280B17">
              <w:rPr>
                <w:spacing w:val="3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уроков</w:t>
            </w:r>
            <w:r w:rsidRPr="00280B17">
              <w:rPr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коллег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3D0335">
            <w:pPr>
              <w:pStyle w:val="TableParagraph"/>
              <w:kinsoku w:val="0"/>
              <w:overflowPunct w:val="0"/>
              <w:ind w:left="102" w:right="140"/>
              <w:jc w:val="both"/>
              <w:rPr>
                <w:sz w:val="28"/>
                <w:szCs w:val="28"/>
              </w:rPr>
            </w:pPr>
            <w:r w:rsidRPr="00280B17">
              <w:rPr>
                <w:sz w:val="28"/>
                <w:szCs w:val="28"/>
              </w:rPr>
              <w:t>В</w:t>
            </w:r>
            <w:r w:rsidRPr="00280B17">
              <w:rPr>
                <w:spacing w:val="-2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течение</w:t>
            </w:r>
            <w:r w:rsidRPr="00280B17">
              <w:rPr>
                <w:spacing w:val="25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>года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280B17" w:rsidRDefault="00D750EC" w:rsidP="003D0335">
            <w:pPr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Зам.</w:t>
            </w:r>
            <w:r w:rsidRPr="00280B17">
              <w:rPr>
                <w:sz w:val="28"/>
                <w:szCs w:val="28"/>
              </w:rPr>
              <w:t xml:space="preserve"> директора</w:t>
            </w:r>
            <w:r w:rsidRPr="00280B17">
              <w:rPr>
                <w:spacing w:val="-1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>по</w:t>
            </w:r>
            <w:r w:rsidRPr="00280B17">
              <w:rPr>
                <w:spacing w:val="21"/>
                <w:sz w:val="28"/>
                <w:szCs w:val="28"/>
              </w:rPr>
              <w:t xml:space="preserve"> У</w:t>
            </w:r>
            <w:r w:rsidRPr="00280B17">
              <w:rPr>
                <w:spacing w:val="-1"/>
                <w:sz w:val="28"/>
                <w:szCs w:val="28"/>
              </w:rPr>
              <w:t>ВР</w:t>
            </w:r>
          </w:p>
        </w:tc>
      </w:tr>
      <w:tr w:rsidR="006C6A44" w:rsidRPr="00280B17" w:rsidTr="0090654B">
        <w:trPr>
          <w:trHeight w:hRule="exact" w:val="783"/>
        </w:trPr>
        <w:tc>
          <w:tcPr>
            <w:tcW w:w="10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44" w:rsidRPr="006C6A44" w:rsidRDefault="006C6A44" w:rsidP="006C6A44">
            <w:pPr>
              <w:jc w:val="both"/>
              <w:rPr>
                <w:b/>
                <w:spacing w:val="-1"/>
                <w:sz w:val="28"/>
                <w:szCs w:val="28"/>
              </w:rPr>
            </w:pPr>
            <w:r w:rsidRPr="006C6A44">
              <w:rPr>
                <w:b/>
                <w:spacing w:val="-1"/>
                <w:sz w:val="28"/>
                <w:szCs w:val="28"/>
              </w:rPr>
              <w:t>Работа по реализации ФГОС НОО, ФГОС ООО, ФГОС для обучающихся с умственной отсталостью</w:t>
            </w:r>
          </w:p>
        </w:tc>
      </w:tr>
      <w:tr w:rsidR="006C6A44" w:rsidRPr="00280B17" w:rsidTr="00CF089D">
        <w:trPr>
          <w:trHeight w:hRule="exact" w:val="675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44" w:rsidRPr="00D1776C" w:rsidRDefault="006C6A44" w:rsidP="00D1776C">
            <w:pPr>
              <w:pStyle w:val="ae"/>
              <w:rPr>
                <w:spacing w:val="-1"/>
                <w:sz w:val="28"/>
                <w:szCs w:val="28"/>
              </w:rPr>
            </w:pPr>
            <w:r w:rsidRPr="00D1776C">
              <w:rPr>
                <w:rFonts w:eastAsiaTheme="minorHAnsi"/>
                <w:sz w:val="28"/>
                <w:szCs w:val="28"/>
                <w:lang w:eastAsia="en-US"/>
              </w:rPr>
              <w:t xml:space="preserve"> Изучение нормативных документов</w:t>
            </w:r>
            <w:r w:rsidR="00D1776C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44" w:rsidRPr="00280B17" w:rsidRDefault="00D1776C" w:rsidP="003D0335">
            <w:pPr>
              <w:pStyle w:val="TableParagraph"/>
              <w:kinsoku w:val="0"/>
              <w:overflowPunct w:val="0"/>
              <w:ind w:left="102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44" w:rsidRPr="00280B17" w:rsidRDefault="00D1776C" w:rsidP="003D0335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Администрация </w:t>
            </w:r>
          </w:p>
        </w:tc>
      </w:tr>
      <w:tr w:rsidR="006C6A44" w:rsidRPr="00280B17" w:rsidTr="00CF089D">
        <w:trPr>
          <w:trHeight w:hRule="exact" w:val="1002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44" w:rsidRPr="00D1776C" w:rsidRDefault="006C6A44" w:rsidP="00302A69">
            <w:pPr>
              <w:pStyle w:val="ae"/>
              <w:rPr>
                <w:spacing w:val="-1"/>
                <w:sz w:val="28"/>
                <w:szCs w:val="28"/>
              </w:rPr>
            </w:pPr>
            <w:r w:rsidRPr="00D1776C">
              <w:rPr>
                <w:rFonts w:eastAsiaTheme="minorHAnsi"/>
                <w:sz w:val="28"/>
                <w:szCs w:val="28"/>
                <w:lang w:eastAsia="en-US"/>
              </w:rPr>
              <w:t>Корректировка О</w:t>
            </w:r>
            <w:r w:rsidR="00CA1DE0" w:rsidRPr="00D1776C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D1776C">
              <w:rPr>
                <w:rFonts w:eastAsiaTheme="minorHAnsi"/>
                <w:sz w:val="28"/>
                <w:szCs w:val="28"/>
                <w:lang w:eastAsia="en-US"/>
              </w:rPr>
              <w:t>П НОО</w:t>
            </w:r>
            <w:r w:rsidR="007E2B14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CA1DE0" w:rsidRPr="00D1776C">
              <w:rPr>
                <w:rFonts w:eastAsiaTheme="minorHAnsi"/>
                <w:sz w:val="28"/>
                <w:szCs w:val="28"/>
                <w:lang w:eastAsia="en-US"/>
              </w:rPr>
              <w:t xml:space="preserve"> ООП </w:t>
            </w:r>
            <w:r w:rsidRPr="00D1776C">
              <w:rPr>
                <w:rFonts w:eastAsiaTheme="minorHAnsi"/>
                <w:sz w:val="28"/>
                <w:szCs w:val="28"/>
                <w:lang w:eastAsia="en-US"/>
              </w:rPr>
              <w:t>ООО</w:t>
            </w:r>
            <w:r w:rsidR="007E2B14">
              <w:rPr>
                <w:rFonts w:eastAsiaTheme="minorHAnsi"/>
                <w:sz w:val="28"/>
                <w:szCs w:val="28"/>
                <w:lang w:eastAsia="en-US"/>
              </w:rPr>
              <w:t>, АООП.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44" w:rsidRPr="00280B17" w:rsidRDefault="008D4AB4" w:rsidP="00D6631C">
            <w:pPr>
              <w:pStyle w:val="TableParagraph"/>
              <w:kinsoku w:val="0"/>
              <w:overflowPunct w:val="0"/>
              <w:ind w:left="102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2020г.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44" w:rsidRPr="00280B17" w:rsidRDefault="00D1776C" w:rsidP="003D0335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Зам директора по УВР. Рабочая группа</w:t>
            </w:r>
          </w:p>
        </w:tc>
      </w:tr>
      <w:tr w:rsidR="006C6A44" w:rsidRPr="00280B17" w:rsidTr="00CF089D">
        <w:trPr>
          <w:trHeight w:hRule="exact" w:val="1062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44" w:rsidRPr="00D1776C" w:rsidRDefault="006C6A44" w:rsidP="00D1776C">
            <w:pPr>
              <w:pStyle w:val="ae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1776C">
              <w:rPr>
                <w:rFonts w:eastAsiaTheme="minorHAnsi"/>
                <w:sz w:val="28"/>
                <w:szCs w:val="28"/>
                <w:lang w:eastAsia="en-US"/>
              </w:rPr>
              <w:t>Разработка и утверждение рабочих</w:t>
            </w:r>
          </w:p>
          <w:p w:rsidR="006C6A44" w:rsidRPr="00D1776C" w:rsidRDefault="006C6A44" w:rsidP="00D1776C">
            <w:pPr>
              <w:pStyle w:val="ae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1776C">
              <w:rPr>
                <w:rFonts w:eastAsiaTheme="minorHAnsi"/>
                <w:sz w:val="28"/>
                <w:szCs w:val="28"/>
                <w:lang w:eastAsia="en-US"/>
              </w:rPr>
              <w:t>программ организации внеурочной</w:t>
            </w:r>
          </w:p>
          <w:p w:rsidR="006C6A44" w:rsidRPr="00D1776C" w:rsidRDefault="006C6A44" w:rsidP="00D6631C">
            <w:pPr>
              <w:pStyle w:val="ae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1776C">
              <w:rPr>
                <w:rFonts w:eastAsiaTheme="minorHAnsi"/>
                <w:sz w:val="28"/>
                <w:szCs w:val="28"/>
                <w:lang w:eastAsia="en-US"/>
              </w:rPr>
              <w:t xml:space="preserve">деятельности в 1 </w:t>
            </w:r>
            <w:r w:rsidR="000A2A3C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D1776C">
              <w:rPr>
                <w:rFonts w:eastAsiaTheme="minorHAnsi"/>
                <w:sz w:val="28"/>
                <w:szCs w:val="28"/>
                <w:lang w:eastAsia="en-US"/>
              </w:rPr>
              <w:t xml:space="preserve">– </w:t>
            </w:r>
            <w:r w:rsidR="00D6631C"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r w:rsidRPr="00D1776C">
              <w:rPr>
                <w:rFonts w:eastAsiaTheme="minorHAnsi"/>
                <w:sz w:val="28"/>
                <w:szCs w:val="28"/>
                <w:lang w:eastAsia="en-US"/>
              </w:rPr>
              <w:t xml:space="preserve"> классах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44" w:rsidRPr="00280B17" w:rsidRDefault="008D4AB4" w:rsidP="00D6631C">
            <w:pPr>
              <w:pStyle w:val="TableParagraph"/>
              <w:kinsoku w:val="0"/>
              <w:overflowPunct w:val="0"/>
              <w:ind w:left="102" w:right="14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Август  2020</w:t>
            </w:r>
            <w:proofErr w:type="gramEnd"/>
            <w:r>
              <w:rPr>
                <w:sz w:val="28"/>
                <w:szCs w:val="28"/>
              </w:rPr>
              <w:t>г.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44" w:rsidRPr="00280B17" w:rsidRDefault="00D1776C" w:rsidP="003D0335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Зам директора по УВР</w:t>
            </w:r>
          </w:p>
        </w:tc>
      </w:tr>
      <w:tr w:rsidR="006C6A44" w:rsidRPr="00280B17" w:rsidTr="00CF089D">
        <w:trPr>
          <w:trHeight w:hRule="exact" w:val="1057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44" w:rsidRPr="00D1776C" w:rsidRDefault="006C6A44" w:rsidP="00D1776C">
            <w:pPr>
              <w:pStyle w:val="ae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1776C">
              <w:rPr>
                <w:rFonts w:eastAsiaTheme="minorHAnsi"/>
                <w:sz w:val="28"/>
                <w:szCs w:val="28"/>
                <w:lang w:eastAsia="en-US"/>
              </w:rPr>
              <w:t>Организация проектной деятельности в</w:t>
            </w:r>
          </w:p>
          <w:p w:rsidR="006C6A44" w:rsidRPr="00D1776C" w:rsidRDefault="006C6A44" w:rsidP="00D6631C">
            <w:pPr>
              <w:pStyle w:val="ae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D1776C">
              <w:rPr>
                <w:rFonts w:eastAsiaTheme="minorHAnsi"/>
                <w:sz w:val="28"/>
                <w:szCs w:val="28"/>
                <w:lang w:eastAsia="en-US"/>
              </w:rPr>
              <w:t>начальной</w:t>
            </w:r>
            <w:proofErr w:type="gramEnd"/>
            <w:r w:rsidRPr="00D1776C">
              <w:rPr>
                <w:rFonts w:eastAsiaTheme="minorHAnsi"/>
                <w:sz w:val="28"/>
                <w:szCs w:val="28"/>
                <w:lang w:eastAsia="en-US"/>
              </w:rPr>
              <w:t xml:space="preserve"> школе и 5</w:t>
            </w:r>
            <w:r w:rsidR="008D4AB4">
              <w:rPr>
                <w:rFonts w:eastAsiaTheme="minorHAnsi"/>
                <w:sz w:val="28"/>
                <w:szCs w:val="28"/>
                <w:lang w:eastAsia="en-US"/>
              </w:rPr>
              <w:t>-8</w:t>
            </w:r>
            <w:r w:rsidRPr="00D1776C">
              <w:rPr>
                <w:rFonts w:eastAsiaTheme="minorHAnsi"/>
                <w:sz w:val="28"/>
                <w:szCs w:val="28"/>
                <w:lang w:eastAsia="en-US"/>
              </w:rPr>
              <w:t>-х классах</w:t>
            </w:r>
            <w:r w:rsidR="00D1776C">
              <w:rPr>
                <w:rFonts w:eastAsiaTheme="minorHAnsi"/>
                <w:sz w:val="28"/>
                <w:szCs w:val="28"/>
                <w:lang w:eastAsia="en-US"/>
              </w:rPr>
              <w:t xml:space="preserve"> (посещение уроков)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44" w:rsidRPr="00280B17" w:rsidRDefault="00D1776C" w:rsidP="00D1776C">
            <w:pPr>
              <w:pStyle w:val="TableParagraph"/>
              <w:kinsoku w:val="0"/>
              <w:overflowPunct w:val="0"/>
              <w:ind w:left="102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 графику</w:t>
            </w:r>
            <w:r w:rsidR="00E56E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44" w:rsidRPr="00280B17" w:rsidRDefault="00D1776C" w:rsidP="003D0335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Зам директора по УВР. Рук. МО</w:t>
            </w:r>
          </w:p>
        </w:tc>
      </w:tr>
      <w:tr w:rsidR="006C6A44" w:rsidRPr="00280B17" w:rsidTr="00CF089D">
        <w:trPr>
          <w:trHeight w:hRule="exact" w:val="1488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44" w:rsidRPr="00D1776C" w:rsidRDefault="006C6A44" w:rsidP="00D1776C">
            <w:pPr>
              <w:pStyle w:val="ae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1776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Мониторинг формирования</w:t>
            </w:r>
          </w:p>
          <w:p w:rsidR="006C6A44" w:rsidRPr="00D1776C" w:rsidRDefault="006C6A44" w:rsidP="00D1776C">
            <w:pPr>
              <w:pStyle w:val="ae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D1776C">
              <w:rPr>
                <w:rFonts w:eastAsiaTheme="minorHAnsi"/>
                <w:sz w:val="28"/>
                <w:szCs w:val="28"/>
                <w:lang w:eastAsia="en-US"/>
              </w:rPr>
              <w:t>общеучебных</w:t>
            </w:r>
            <w:proofErr w:type="spellEnd"/>
            <w:r w:rsidRPr="00D1776C">
              <w:rPr>
                <w:rFonts w:eastAsiaTheme="minorHAnsi"/>
                <w:sz w:val="28"/>
                <w:szCs w:val="28"/>
                <w:lang w:eastAsia="en-US"/>
              </w:rPr>
              <w:t xml:space="preserve"> умений и навыков </w:t>
            </w:r>
            <w:r w:rsidR="00D1776C">
              <w:rPr>
                <w:rFonts w:eastAsiaTheme="minorHAnsi"/>
                <w:sz w:val="28"/>
                <w:szCs w:val="28"/>
                <w:lang w:eastAsia="en-US"/>
              </w:rPr>
              <w:t xml:space="preserve">обучающихся </w:t>
            </w:r>
          </w:p>
          <w:p w:rsidR="006C6A44" w:rsidRPr="00D1776C" w:rsidRDefault="006C6A44" w:rsidP="00D1776C">
            <w:pPr>
              <w:pStyle w:val="ae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D1776C">
              <w:rPr>
                <w:rFonts w:eastAsiaTheme="minorHAnsi"/>
                <w:sz w:val="28"/>
                <w:szCs w:val="28"/>
                <w:lang w:eastAsia="en-US"/>
              </w:rPr>
              <w:t>начальной</w:t>
            </w:r>
            <w:proofErr w:type="gramEnd"/>
            <w:r w:rsidRPr="00D1776C">
              <w:rPr>
                <w:rFonts w:eastAsiaTheme="minorHAnsi"/>
                <w:sz w:val="28"/>
                <w:szCs w:val="28"/>
                <w:lang w:eastAsia="en-US"/>
              </w:rPr>
              <w:t xml:space="preserve"> школы и 5</w:t>
            </w:r>
            <w:r w:rsidR="00D6631C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D1776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D6631C"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r w:rsidRPr="00D1776C">
              <w:rPr>
                <w:rFonts w:eastAsiaTheme="minorHAnsi"/>
                <w:sz w:val="28"/>
                <w:szCs w:val="28"/>
                <w:lang w:eastAsia="en-US"/>
              </w:rPr>
              <w:t>-х классов в</w:t>
            </w:r>
          </w:p>
          <w:p w:rsidR="006C6A44" w:rsidRPr="00D1776C" w:rsidRDefault="006C6A44" w:rsidP="00D1776C">
            <w:pPr>
              <w:pStyle w:val="ae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D1776C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="000A2A3C">
              <w:rPr>
                <w:rFonts w:eastAsiaTheme="minorHAnsi"/>
                <w:sz w:val="28"/>
                <w:szCs w:val="28"/>
                <w:lang w:eastAsia="en-US"/>
              </w:rPr>
              <w:t>оответствии</w:t>
            </w:r>
            <w:proofErr w:type="gramEnd"/>
            <w:r w:rsidR="000A2A3C">
              <w:rPr>
                <w:rFonts w:eastAsiaTheme="minorHAnsi"/>
                <w:sz w:val="28"/>
                <w:szCs w:val="28"/>
                <w:lang w:eastAsia="en-US"/>
              </w:rPr>
              <w:t xml:space="preserve"> с требованиями ФГОС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44" w:rsidRDefault="00D1776C" w:rsidP="003D0335">
            <w:pPr>
              <w:pStyle w:val="TableParagraph"/>
              <w:kinsoku w:val="0"/>
              <w:overflowPunct w:val="0"/>
              <w:ind w:left="102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  <w:p w:rsidR="00D1776C" w:rsidRPr="00280B17" w:rsidRDefault="00D1776C" w:rsidP="003D0335">
            <w:pPr>
              <w:pStyle w:val="TableParagraph"/>
              <w:kinsoku w:val="0"/>
              <w:overflowPunct w:val="0"/>
              <w:ind w:left="102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44" w:rsidRPr="00280B17" w:rsidRDefault="00D1776C" w:rsidP="003D0335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Зам директора по УВР. Рук. МО</w:t>
            </w:r>
          </w:p>
        </w:tc>
      </w:tr>
      <w:tr w:rsidR="006C6A44" w:rsidRPr="00280B17" w:rsidTr="00CF089D">
        <w:trPr>
          <w:trHeight w:hRule="exact" w:val="163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E0" w:rsidRPr="00D1776C" w:rsidRDefault="00CA1DE0" w:rsidP="00D1776C">
            <w:pPr>
              <w:pStyle w:val="ae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1776C">
              <w:rPr>
                <w:rFonts w:eastAsiaTheme="minorHAnsi"/>
                <w:sz w:val="28"/>
                <w:szCs w:val="28"/>
                <w:lang w:eastAsia="en-US"/>
              </w:rPr>
              <w:t>Стартовая диагностика учебных достижений</w:t>
            </w:r>
          </w:p>
          <w:p w:rsidR="00CA1DE0" w:rsidRPr="00D1776C" w:rsidRDefault="00CA1DE0" w:rsidP="00D1776C">
            <w:pPr>
              <w:pStyle w:val="ae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1776C">
              <w:rPr>
                <w:rFonts w:eastAsiaTheme="minorHAnsi"/>
                <w:sz w:val="28"/>
                <w:szCs w:val="28"/>
                <w:lang w:eastAsia="en-US"/>
              </w:rPr>
              <w:t>пятиклассников на начало учебного года.</w:t>
            </w:r>
          </w:p>
          <w:p w:rsidR="00CA1DE0" w:rsidRPr="00D1776C" w:rsidRDefault="00CA1DE0" w:rsidP="00D1776C">
            <w:pPr>
              <w:pStyle w:val="ae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1776C">
              <w:rPr>
                <w:rFonts w:eastAsiaTheme="minorHAnsi"/>
                <w:sz w:val="28"/>
                <w:szCs w:val="28"/>
                <w:lang w:eastAsia="en-US"/>
              </w:rPr>
              <w:t>Подбор диагностического инструментария для</w:t>
            </w:r>
          </w:p>
          <w:p w:rsidR="00CA1DE0" w:rsidRPr="00D1776C" w:rsidRDefault="00CA1DE0" w:rsidP="00D1776C">
            <w:pPr>
              <w:pStyle w:val="ae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D1776C">
              <w:rPr>
                <w:rFonts w:eastAsiaTheme="minorHAnsi"/>
                <w:sz w:val="28"/>
                <w:szCs w:val="28"/>
                <w:lang w:eastAsia="en-US"/>
              </w:rPr>
              <w:t>изучения</w:t>
            </w:r>
            <w:proofErr w:type="gramEnd"/>
            <w:r w:rsidRPr="00D1776C">
              <w:rPr>
                <w:rFonts w:eastAsiaTheme="minorHAnsi"/>
                <w:sz w:val="28"/>
                <w:szCs w:val="28"/>
                <w:lang w:eastAsia="en-US"/>
              </w:rPr>
              <w:t xml:space="preserve"> готовности обучающихся 5 класса</w:t>
            </w:r>
          </w:p>
          <w:p w:rsidR="006C6A44" w:rsidRPr="00D1776C" w:rsidRDefault="000A2A3C" w:rsidP="00D1776C">
            <w:pPr>
              <w:pStyle w:val="ae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 освоению ООП ООО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44" w:rsidRPr="00280B17" w:rsidRDefault="008D4AB4" w:rsidP="00D6631C">
            <w:pPr>
              <w:pStyle w:val="TableParagraph"/>
              <w:kinsoku w:val="0"/>
              <w:overflowPunct w:val="0"/>
              <w:ind w:left="102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2020г.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44" w:rsidRPr="00280B17" w:rsidRDefault="00D1776C" w:rsidP="003D0335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Зам директора по УВР. Рук. МО</w:t>
            </w:r>
          </w:p>
        </w:tc>
      </w:tr>
      <w:tr w:rsidR="00CA1DE0" w:rsidRPr="00280B17" w:rsidTr="00CF089D">
        <w:trPr>
          <w:trHeight w:hRule="exact" w:val="2264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E0" w:rsidRPr="00D1776C" w:rsidRDefault="00CA1DE0" w:rsidP="00D1776C">
            <w:pPr>
              <w:pStyle w:val="ae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1776C">
              <w:rPr>
                <w:rFonts w:eastAsiaTheme="minorHAnsi"/>
                <w:sz w:val="28"/>
                <w:szCs w:val="28"/>
                <w:lang w:eastAsia="en-US"/>
              </w:rPr>
              <w:t>Методическое обеспечение внеурочной</w:t>
            </w:r>
          </w:p>
          <w:p w:rsidR="00CA1DE0" w:rsidRPr="00D1776C" w:rsidRDefault="00CA1DE0" w:rsidP="00D1776C">
            <w:pPr>
              <w:pStyle w:val="ae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1776C">
              <w:rPr>
                <w:rFonts w:eastAsiaTheme="minorHAnsi"/>
                <w:sz w:val="28"/>
                <w:szCs w:val="28"/>
                <w:lang w:eastAsia="en-US"/>
              </w:rPr>
              <w:t>деятельности:</w:t>
            </w:r>
          </w:p>
          <w:p w:rsidR="00CA1DE0" w:rsidRPr="00D1776C" w:rsidRDefault="00CA1DE0" w:rsidP="00D1776C">
            <w:pPr>
              <w:pStyle w:val="ae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1776C">
              <w:rPr>
                <w:rFonts w:eastAsiaTheme="minorHAnsi"/>
                <w:sz w:val="28"/>
                <w:szCs w:val="28"/>
                <w:lang w:eastAsia="en-US"/>
              </w:rPr>
              <w:t>- анализ результатов реализации внеурочной</w:t>
            </w:r>
          </w:p>
          <w:p w:rsidR="00CA1DE0" w:rsidRPr="00D1776C" w:rsidRDefault="00CA1DE0" w:rsidP="00D1776C">
            <w:pPr>
              <w:pStyle w:val="ae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1776C">
              <w:rPr>
                <w:rFonts w:eastAsiaTheme="minorHAnsi"/>
                <w:sz w:val="28"/>
                <w:szCs w:val="28"/>
                <w:lang w:eastAsia="en-US"/>
              </w:rPr>
              <w:t>деятельности в 5-</w:t>
            </w:r>
            <w:r w:rsidR="00D6631C"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r w:rsidRPr="00D1776C">
              <w:rPr>
                <w:rFonts w:eastAsiaTheme="minorHAnsi"/>
                <w:sz w:val="28"/>
                <w:szCs w:val="28"/>
                <w:lang w:eastAsia="en-US"/>
              </w:rPr>
              <w:t xml:space="preserve"> классах;</w:t>
            </w:r>
          </w:p>
          <w:p w:rsidR="00CA1DE0" w:rsidRPr="00D1776C" w:rsidRDefault="00CA1DE0" w:rsidP="00D6631C">
            <w:pPr>
              <w:pStyle w:val="ae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1776C">
              <w:rPr>
                <w:rFonts w:eastAsiaTheme="minorHAnsi"/>
                <w:sz w:val="28"/>
                <w:szCs w:val="28"/>
                <w:lang w:eastAsia="en-US"/>
              </w:rPr>
              <w:t>- посещение занятий в 5-</w:t>
            </w:r>
            <w:r w:rsidR="00D6631C"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r w:rsidRPr="00D1776C">
              <w:rPr>
                <w:rFonts w:eastAsiaTheme="minorHAnsi"/>
                <w:sz w:val="28"/>
                <w:szCs w:val="28"/>
                <w:lang w:eastAsia="en-US"/>
              </w:rPr>
              <w:t xml:space="preserve"> классах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E0" w:rsidRDefault="0079208A" w:rsidP="003D0335">
            <w:pPr>
              <w:pStyle w:val="TableParagraph"/>
              <w:kinsoku w:val="0"/>
              <w:overflowPunct w:val="0"/>
              <w:ind w:left="102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  <w:r w:rsidR="008D4AB4">
              <w:rPr>
                <w:sz w:val="28"/>
                <w:szCs w:val="28"/>
              </w:rPr>
              <w:t>2021</w:t>
            </w:r>
          </w:p>
          <w:p w:rsidR="0079208A" w:rsidRDefault="0079208A" w:rsidP="003D0335">
            <w:pPr>
              <w:pStyle w:val="TableParagraph"/>
              <w:kinsoku w:val="0"/>
              <w:overflowPunct w:val="0"/>
              <w:ind w:left="102" w:right="140"/>
              <w:jc w:val="both"/>
              <w:rPr>
                <w:sz w:val="28"/>
                <w:szCs w:val="28"/>
              </w:rPr>
            </w:pPr>
          </w:p>
          <w:p w:rsidR="0079208A" w:rsidRDefault="0079208A" w:rsidP="003D0335">
            <w:pPr>
              <w:pStyle w:val="TableParagraph"/>
              <w:kinsoku w:val="0"/>
              <w:overflowPunct w:val="0"/>
              <w:ind w:left="102" w:right="140"/>
              <w:jc w:val="both"/>
              <w:rPr>
                <w:sz w:val="28"/>
                <w:szCs w:val="28"/>
              </w:rPr>
            </w:pPr>
          </w:p>
          <w:p w:rsidR="0079208A" w:rsidRPr="00280B17" w:rsidRDefault="0079208A" w:rsidP="003D0335">
            <w:pPr>
              <w:pStyle w:val="TableParagraph"/>
              <w:kinsoku w:val="0"/>
              <w:overflowPunct w:val="0"/>
              <w:ind w:left="102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(по графику)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3C" w:rsidRDefault="0079208A" w:rsidP="0079208A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Зам директора по УВР. </w:t>
            </w:r>
          </w:p>
          <w:p w:rsidR="000A2A3C" w:rsidRDefault="000A2A3C" w:rsidP="0079208A">
            <w:pPr>
              <w:jc w:val="both"/>
              <w:rPr>
                <w:spacing w:val="-1"/>
                <w:sz w:val="28"/>
                <w:szCs w:val="28"/>
              </w:rPr>
            </w:pPr>
          </w:p>
          <w:p w:rsidR="00CA1DE0" w:rsidRPr="00280B17" w:rsidRDefault="0079208A" w:rsidP="0079208A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Педагог- организатор</w:t>
            </w:r>
          </w:p>
        </w:tc>
      </w:tr>
      <w:tr w:rsidR="00D750EC" w:rsidRPr="00280B17" w:rsidTr="0090654B">
        <w:trPr>
          <w:trHeight w:hRule="exact" w:val="377"/>
        </w:trPr>
        <w:tc>
          <w:tcPr>
            <w:tcW w:w="10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1F" w:rsidRPr="00F71ECD" w:rsidRDefault="00D750EC" w:rsidP="00F71ECD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 w:rsidRPr="00D1776C">
              <w:rPr>
                <w:b/>
                <w:bCs/>
                <w:spacing w:val="-1"/>
                <w:sz w:val="28"/>
                <w:szCs w:val="28"/>
              </w:rPr>
              <w:t xml:space="preserve">Тематические педагогические </w:t>
            </w:r>
            <w:r w:rsidRPr="00D1776C">
              <w:rPr>
                <w:b/>
                <w:bCs/>
                <w:sz w:val="28"/>
                <w:szCs w:val="28"/>
              </w:rPr>
              <w:t>советы</w:t>
            </w:r>
          </w:p>
        </w:tc>
      </w:tr>
      <w:tr w:rsidR="00D750EC" w:rsidRPr="00280B17" w:rsidTr="0090654B">
        <w:trPr>
          <w:trHeight w:hRule="exact" w:val="978"/>
        </w:trPr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A706AA" w:rsidRDefault="00D750EC" w:rsidP="00CF089D">
            <w:pPr>
              <w:pStyle w:val="ae"/>
              <w:jc w:val="both"/>
              <w:rPr>
                <w:color w:val="FF0000"/>
                <w:sz w:val="28"/>
                <w:szCs w:val="28"/>
              </w:rPr>
            </w:pPr>
            <w:r w:rsidRPr="00A706AA">
              <w:rPr>
                <w:sz w:val="28"/>
                <w:szCs w:val="28"/>
              </w:rPr>
              <w:t>Итоги</w:t>
            </w:r>
            <w:r w:rsidRPr="00A706AA">
              <w:rPr>
                <w:spacing w:val="1"/>
                <w:sz w:val="28"/>
                <w:szCs w:val="28"/>
              </w:rPr>
              <w:t xml:space="preserve"> </w:t>
            </w:r>
            <w:r w:rsidRPr="00A706AA">
              <w:rPr>
                <w:spacing w:val="-1"/>
                <w:sz w:val="28"/>
                <w:szCs w:val="28"/>
              </w:rPr>
              <w:t>работы</w:t>
            </w:r>
            <w:r w:rsidRPr="00A706AA">
              <w:rPr>
                <w:sz w:val="28"/>
                <w:szCs w:val="28"/>
              </w:rPr>
              <w:t xml:space="preserve"> школы за</w:t>
            </w:r>
            <w:r w:rsidRPr="00A706AA">
              <w:rPr>
                <w:spacing w:val="-4"/>
                <w:sz w:val="28"/>
                <w:szCs w:val="28"/>
              </w:rPr>
              <w:t xml:space="preserve"> </w:t>
            </w:r>
            <w:r w:rsidRPr="00A706AA">
              <w:rPr>
                <w:sz w:val="28"/>
                <w:szCs w:val="28"/>
              </w:rPr>
              <w:t>прошедший год</w:t>
            </w:r>
            <w:r w:rsidRPr="00A706AA">
              <w:rPr>
                <w:spacing w:val="-3"/>
                <w:sz w:val="28"/>
                <w:szCs w:val="28"/>
              </w:rPr>
              <w:t xml:space="preserve"> </w:t>
            </w:r>
            <w:r w:rsidRPr="00A706AA">
              <w:rPr>
                <w:sz w:val="28"/>
                <w:szCs w:val="28"/>
              </w:rPr>
              <w:t xml:space="preserve">и </w:t>
            </w:r>
            <w:r w:rsidRPr="00A706AA">
              <w:rPr>
                <w:spacing w:val="-1"/>
                <w:sz w:val="28"/>
                <w:szCs w:val="28"/>
              </w:rPr>
              <w:t>основные</w:t>
            </w:r>
            <w:r w:rsidRPr="00A706AA">
              <w:rPr>
                <w:spacing w:val="-2"/>
                <w:sz w:val="28"/>
                <w:szCs w:val="28"/>
              </w:rPr>
              <w:t xml:space="preserve"> </w:t>
            </w:r>
            <w:r w:rsidRPr="00A706AA">
              <w:rPr>
                <w:spacing w:val="-1"/>
                <w:sz w:val="28"/>
                <w:szCs w:val="28"/>
              </w:rPr>
              <w:t>задачи</w:t>
            </w:r>
            <w:r w:rsidR="00A706AA">
              <w:rPr>
                <w:spacing w:val="-1"/>
                <w:sz w:val="28"/>
                <w:szCs w:val="28"/>
              </w:rPr>
              <w:t xml:space="preserve"> </w:t>
            </w:r>
            <w:r w:rsidRPr="00A706AA">
              <w:rPr>
                <w:spacing w:val="-1"/>
                <w:sz w:val="28"/>
                <w:szCs w:val="28"/>
              </w:rPr>
              <w:t>развития</w:t>
            </w:r>
            <w:r w:rsidRPr="00A706AA">
              <w:rPr>
                <w:sz w:val="28"/>
                <w:szCs w:val="28"/>
              </w:rPr>
              <w:t xml:space="preserve"> </w:t>
            </w:r>
            <w:r w:rsidRPr="00A706AA">
              <w:rPr>
                <w:spacing w:val="-1"/>
                <w:sz w:val="28"/>
                <w:szCs w:val="28"/>
              </w:rPr>
              <w:t>школы</w:t>
            </w:r>
            <w:r w:rsidRPr="00A706AA">
              <w:rPr>
                <w:sz w:val="28"/>
                <w:szCs w:val="28"/>
              </w:rPr>
              <w:t xml:space="preserve"> на</w:t>
            </w:r>
            <w:r w:rsidRPr="00A706AA">
              <w:rPr>
                <w:spacing w:val="-1"/>
                <w:sz w:val="28"/>
                <w:szCs w:val="28"/>
              </w:rPr>
              <w:t xml:space="preserve"> новый</w:t>
            </w:r>
            <w:r w:rsidRPr="00A706AA">
              <w:rPr>
                <w:spacing w:val="2"/>
                <w:sz w:val="28"/>
                <w:szCs w:val="28"/>
              </w:rPr>
              <w:t xml:space="preserve"> </w:t>
            </w:r>
            <w:r w:rsidRPr="00A706AA">
              <w:rPr>
                <w:spacing w:val="-1"/>
                <w:sz w:val="28"/>
                <w:szCs w:val="28"/>
              </w:rPr>
              <w:t>учебный</w:t>
            </w:r>
            <w:r w:rsidR="0079208A" w:rsidRPr="00A706A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A706AA" w:rsidRDefault="00D750EC" w:rsidP="00CF089D">
            <w:pPr>
              <w:pStyle w:val="TableParagraph"/>
              <w:kinsoku w:val="0"/>
              <w:overflowPunct w:val="0"/>
              <w:ind w:left="102"/>
              <w:jc w:val="both"/>
              <w:rPr>
                <w:sz w:val="28"/>
                <w:szCs w:val="28"/>
              </w:rPr>
            </w:pPr>
            <w:r w:rsidRPr="00A706AA">
              <w:rPr>
                <w:spacing w:val="-1"/>
                <w:sz w:val="28"/>
                <w:szCs w:val="28"/>
              </w:rPr>
              <w:t xml:space="preserve">Август </w:t>
            </w:r>
            <w:r w:rsidR="008D4AB4">
              <w:rPr>
                <w:sz w:val="28"/>
                <w:szCs w:val="28"/>
              </w:rPr>
              <w:t>2020</w:t>
            </w:r>
            <w:r w:rsidRPr="00A706AA">
              <w:rPr>
                <w:sz w:val="28"/>
                <w:szCs w:val="28"/>
              </w:rPr>
              <w:t>г.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EC" w:rsidRPr="00A706AA" w:rsidRDefault="00D750EC" w:rsidP="00CF089D">
            <w:pPr>
              <w:pStyle w:val="TableParagraph"/>
              <w:kinsoku w:val="0"/>
              <w:overflowPunct w:val="0"/>
              <w:ind w:left="99"/>
              <w:jc w:val="both"/>
              <w:rPr>
                <w:sz w:val="28"/>
                <w:szCs w:val="28"/>
              </w:rPr>
            </w:pPr>
            <w:r w:rsidRPr="00A706AA">
              <w:rPr>
                <w:spacing w:val="1"/>
                <w:sz w:val="28"/>
                <w:szCs w:val="28"/>
              </w:rPr>
              <w:t>ди</w:t>
            </w:r>
            <w:r w:rsidRPr="00A706AA">
              <w:rPr>
                <w:spacing w:val="-1"/>
                <w:sz w:val="28"/>
                <w:szCs w:val="28"/>
              </w:rPr>
              <w:t>ректор</w:t>
            </w:r>
            <w:r w:rsidRPr="00A706AA">
              <w:rPr>
                <w:spacing w:val="1"/>
                <w:sz w:val="28"/>
                <w:szCs w:val="28"/>
              </w:rPr>
              <w:t xml:space="preserve"> </w:t>
            </w:r>
            <w:r w:rsidRPr="00A706AA">
              <w:rPr>
                <w:sz w:val="28"/>
                <w:szCs w:val="28"/>
              </w:rPr>
              <w:t>школы</w:t>
            </w:r>
          </w:p>
        </w:tc>
      </w:tr>
      <w:tr w:rsidR="00E56EB2" w:rsidRPr="00280B17" w:rsidTr="0090654B">
        <w:trPr>
          <w:trHeight w:hRule="exact" w:val="1621"/>
        </w:trPr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B2" w:rsidRPr="00A706AA" w:rsidRDefault="00E56EB2" w:rsidP="00CF089D">
            <w:pPr>
              <w:widowControl/>
              <w:autoSpaceDE/>
              <w:autoSpaceDN/>
              <w:adjustRightInd/>
              <w:spacing w:after="200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A706AA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8D4AB4" w:rsidRPr="00CF089D">
              <w:rPr>
                <w:color w:val="000000"/>
                <w:sz w:val="28"/>
                <w:szCs w:val="28"/>
              </w:rPr>
              <w:t>Формирование функциональной грамотности обучающихся</w:t>
            </w:r>
            <w:r w:rsidR="00CF089D" w:rsidRPr="00CF089D">
              <w:rPr>
                <w:color w:val="000000"/>
                <w:sz w:val="28"/>
                <w:szCs w:val="28"/>
                <w:shd w:val="clear" w:color="auto" w:fill="FFFFFF"/>
              </w:rPr>
              <w:t xml:space="preserve"> как ключевого ориентира для совершенствования качества образования</w:t>
            </w:r>
            <w:r w:rsidR="00CF089D">
              <w:rPr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B2" w:rsidRPr="00A706AA" w:rsidRDefault="004E3B2B" w:rsidP="00CF089D">
            <w:pPr>
              <w:pStyle w:val="TableParagraph"/>
              <w:kinsoku w:val="0"/>
              <w:overflowPunct w:val="0"/>
              <w:ind w:left="102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Октябрь </w:t>
            </w:r>
            <w:r w:rsidR="00E56EB2" w:rsidRPr="00A706AA">
              <w:rPr>
                <w:sz w:val="28"/>
                <w:szCs w:val="28"/>
              </w:rPr>
              <w:t xml:space="preserve"> 20</w:t>
            </w:r>
            <w:r w:rsidR="008D4AB4">
              <w:rPr>
                <w:sz w:val="28"/>
                <w:szCs w:val="28"/>
              </w:rPr>
              <w:t>20</w:t>
            </w:r>
            <w:proofErr w:type="gramEnd"/>
            <w:r w:rsidR="008D4AB4">
              <w:rPr>
                <w:sz w:val="28"/>
                <w:szCs w:val="28"/>
              </w:rPr>
              <w:t>г.</w:t>
            </w:r>
          </w:p>
          <w:p w:rsidR="00E56EB2" w:rsidRPr="00A706AA" w:rsidRDefault="00E56EB2" w:rsidP="00CF089D">
            <w:pPr>
              <w:pStyle w:val="TableParagraph"/>
              <w:kinsoku w:val="0"/>
              <w:overflowPunct w:val="0"/>
              <w:ind w:left="102"/>
              <w:jc w:val="both"/>
              <w:rPr>
                <w:sz w:val="28"/>
                <w:szCs w:val="28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B2" w:rsidRPr="00A706AA" w:rsidRDefault="00E56EB2" w:rsidP="00CF089D">
            <w:pPr>
              <w:pStyle w:val="TableParagraph"/>
              <w:kinsoku w:val="0"/>
              <w:overflowPunct w:val="0"/>
              <w:ind w:left="160" w:right="496" w:hanging="61"/>
              <w:jc w:val="both"/>
              <w:rPr>
                <w:sz w:val="28"/>
                <w:szCs w:val="28"/>
              </w:rPr>
            </w:pPr>
            <w:proofErr w:type="gramStart"/>
            <w:r w:rsidRPr="00A706AA">
              <w:rPr>
                <w:sz w:val="28"/>
                <w:szCs w:val="28"/>
              </w:rPr>
              <w:t>директор</w:t>
            </w:r>
            <w:proofErr w:type="gramEnd"/>
            <w:r w:rsidRPr="00A706AA">
              <w:rPr>
                <w:sz w:val="28"/>
                <w:szCs w:val="28"/>
              </w:rPr>
              <w:t xml:space="preserve"> школы</w:t>
            </w:r>
            <w:r w:rsidR="008E170A">
              <w:rPr>
                <w:sz w:val="28"/>
                <w:szCs w:val="28"/>
              </w:rPr>
              <w:t>, зам. директора по УВР</w:t>
            </w:r>
          </w:p>
        </w:tc>
      </w:tr>
      <w:tr w:rsidR="00E56EB2" w:rsidRPr="00280B17" w:rsidTr="0090654B">
        <w:trPr>
          <w:trHeight w:hRule="exact" w:val="1008"/>
        </w:trPr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B2" w:rsidRPr="00A706AA" w:rsidRDefault="008D4AB4" w:rsidP="00CF089D">
            <w:pPr>
              <w:pStyle w:val="ae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D4AB4">
              <w:rPr>
                <w:sz w:val="28"/>
                <w:szCs w:val="28"/>
              </w:rPr>
              <w:t>Мотивация деятельности обучающихся на уроке и создание условий для её реализации</w:t>
            </w:r>
            <w:r>
              <w:rPr>
                <w:sz w:val="28"/>
                <w:szCs w:val="28"/>
              </w:rPr>
              <w:t>»</w:t>
            </w:r>
            <w:r w:rsidRPr="008D4AB4">
              <w:rPr>
                <w:sz w:val="28"/>
                <w:szCs w:val="28"/>
              </w:rPr>
              <w:t>.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B2" w:rsidRPr="00A706AA" w:rsidRDefault="008D4AB4" w:rsidP="00CF089D">
            <w:pPr>
              <w:pStyle w:val="TableParagraph"/>
              <w:kinsoku w:val="0"/>
              <w:overflowPunct w:val="0"/>
              <w:ind w:left="102" w:right="4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2020</w:t>
            </w:r>
            <w:r w:rsidR="00E56EB2" w:rsidRPr="00A706A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B2" w:rsidRPr="00A706AA" w:rsidRDefault="00E56EB2" w:rsidP="00CF089D">
            <w:pPr>
              <w:jc w:val="both"/>
              <w:rPr>
                <w:sz w:val="28"/>
                <w:szCs w:val="28"/>
              </w:rPr>
            </w:pPr>
            <w:r w:rsidRPr="00A706AA">
              <w:rPr>
                <w:spacing w:val="-1"/>
                <w:sz w:val="28"/>
                <w:szCs w:val="28"/>
              </w:rPr>
              <w:t>Зам.</w:t>
            </w:r>
            <w:r w:rsidRPr="00A706AA">
              <w:rPr>
                <w:sz w:val="28"/>
                <w:szCs w:val="28"/>
              </w:rPr>
              <w:t xml:space="preserve"> директора</w:t>
            </w:r>
            <w:r w:rsidRPr="00A706AA">
              <w:rPr>
                <w:spacing w:val="-1"/>
                <w:sz w:val="28"/>
                <w:szCs w:val="28"/>
              </w:rPr>
              <w:t xml:space="preserve"> </w:t>
            </w:r>
            <w:r w:rsidRPr="00A706AA">
              <w:rPr>
                <w:sz w:val="28"/>
                <w:szCs w:val="28"/>
              </w:rPr>
              <w:t>по</w:t>
            </w:r>
            <w:r w:rsidRPr="00A706AA">
              <w:rPr>
                <w:spacing w:val="21"/>
                <w:sz w:val="28"/>
                <w:szCs w:val="28"/>
              </w:rPr>
              <w:t xml:space="preserve"> У</w:t>
            </w:r>
            <w:r w:rsidRPr="00A706AA">
              <w:rPr>
                <w:spacing w:val="-1"/>
                <w:sz w:val="28"/>
                <w:szCs w:val="28"/>
              </w:rPr>
              <w:t>ВР</w:t>
            </w:r>
          </w:p>
        </w:tc>
      </w:tr>
      <w:tr w:rsidR="008E170A" w:rsidRPr="00280B17" w:rsidTr="0090654B">
        <w:trPr>
          <w:trHeight w:hRule="exact" w:val="952"/>
        </w:trPr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0A" w:rsidRPr="00A706AA" w:rsidRDefault="008E170A" w:rsidP="00CF089D">
            <w:pPr>
              <w:pStyle w:val="ae"/>
              <w:jc w:val="both"/>
              <w:rPr>
                <w:color w:val="FF0000"/>
                <w:sz w:val="28"/>
                <w:szCs w:val="28"/>
              </w:rPr>
            </w:pPr>
            <w:r w:rsidRPr="00A706AA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</w:rPr>
              <w:t>Современные подходы в работе с одаренными детьми</w:t>
            </w:r>
            <w:r w:rsidRPr="00A706AA">
              <w:rPr>
                <w:sz w:val="28"/>
                <w:szCs w:val="28"/>
              </w:rPr>
              <w:t>»</w:t>
            </w:r>
          </w:p>
          <w:p w:rsidR="008E170A" w:rsidRPr="00A706AA" w:rsidRDefault="008E170A" w:rsidP="00CF089D">
            <w:pPr>
              <w:pStyle w:val="ae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0A" w:rsidRPr="00A706AA" w:rsidRDefault="008E170A" w:rsidP="00CF089D">
            <w:pPr>
              <w:pStyle w:val="TableParagraph"/>
              <w:kinsoku w:val="0"/>
              <w:overflowPunct w:val="0"/>
              <w:ind w:left="102" w:right="423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pacing w:val="-1"/>
                <w:sz w:val="28"/>
                <w:szCs w:val="28"/>
              </w:rPr>
              <w:t>февраль</w:t>
            </w:r>
            <w:proofErr w:type="gramEnd"/>
            <w:r w:rsidRPr="00A706AA">
              <w:rPr>
                <w:spacing w:val="24"/>
                <w:sz w:val="28"/>
                <w:szCs w:val="28"/>
              </w:rPr>
              <w:t xml:space="preserve"> </w:t>
            </w:r>
            <w:r w:rsidRPr="00A706A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A706AA">
              <w:rPr>
                <w:sz w:val="28"/>
                <w:szCs w:val="28"/>
              </w:rPr>
              <w:t>г.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0A" w:rsidRPr="00A706AA" w:rsidRDefault="008E170A" w:rsidP="00CF089D">
            <w:pPr>
              <w:jc w:val="both"/>
              <w:rPr>
                <w:sz w:val="28"/>
                <w:szCs w:val="28"/>
              </w:rPr>
            </w:pPr>
            <w:r w:rsidRPr="00A706AA">
              <w:rPr>
                <w:spacing w:val="-1"/>
                <w:sz w:val="28"/>
                <w:szCs w:val="28"/>
              </w:rPr>
              <w:t>Зам.</w:t>
            </w:r>
            <w:r w:rsidRPr="00A706AA">
              <w:rPr>
                <w:sz w:val="28"/>
                <w:szCs w:val="28"/>
              </w:rPr>
              <w:t xml:space="preserve"> директора</w:t>
            </w:r>
            <w:r w:rsidRPr="00A706AA">
              <w:rPr>
                <w:spacing w:val="-1"/>
                <w:sz w:val="28"/>
                <w:szCs w:val="28"/>
              </w:rPr>
              <w:t xml:space="preserve"> </w:t>
            </w:r>
            <w:r w:rsidRPr="00A706AA">
              <w:rPr>
                <w:sz w:val="28"/>
                <w:szCs w:val="28"/>
              </w:rPr>
              <w:t>по</w:t>
            </w:r>
            <w:r w:rsidRPr="00A706AA">
              <w:rPr>
                <w:spacing w:val="21"/>
                <w:sz w:val="28"/>
                <w:szCs w:val="28"/>
              </w:rPr>
              <w:t xml:space="preserve"> У</w:t>
            </w:r>
            <w:r w:rsidRPr="00A706AA">
              <w:rPr>
                <w:spacing w:val="-1"/>
                <w:sz w:val="28"/>
                <w:szCs w:val="28"/>
              </w:rPr>
              <w:t>ВР</w:t>
            </w:r>
          </w:p>
        </w:tc>
      </w:tr>
      <w:tr w:rsidR="008E170A" w:rsidRPr="00280B17" w:rsidTr="0090654B">
        <w:trPr>
          <w:trHeight w:hRule="exact" w:val="872"/>
        </w:trPr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0A" w:rsidRPr="00A706AA" w:rsidRDefault="008E170A" w:rsidP="00CF089D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706AA">
              <w:rPr>
                <w:sz w:val="28"/>
                <w:szCs w:val="28"/>
              </w:rPr>
              <w:t>«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Воспитательная  функция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школы в условиях современного общества»</w:t>
            </w:r>
            <w:r w:rsidRPr="00A706AA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0A" w:rsidRPr="00A706AA" w:rsidRDefault="008E170A" w:rsidP="00CF089D">
            <w:pPr>
              <w:pStyle w:val="TableParagraph"/>
              <w:kinsoku w:val="0"/>
              <w:overflowPunct w:val="0"/>
              <w:ind w:left="102" w:right="423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Апрель 2</w:t>
            </w:r>
            <w:r w:rsidRPr="00A706AA">
              <w:rPr>
                <w:spacing w:val="-1"/>
                <w:sz w:val="28"/>
                <w:szCs w:val="28"/>
              </w:rPr>
              <w:t>0</w:t>
            </w:r>
            <w:r>
              <w:rPr>
                <w:spacing w:val="-1"/>
                <w:sz w:val="28"/>
                <w:szCs w:val="28"/>
              </w:rPr>
              <w:t>21г.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0A" w:rsidRPr="00A706AA" w:rsidRDefault="008E170A" w:rsidP="00CF089D">
            <w:pPr>
              <w:jc w:val="both"/>
              <w:rPr>
                <w:spacing w:val="-1"/>
                <w:sz w:val="28"/>
                <w:szCs w:val="28"/>
              </w:rPr>
            </w:pPr>
            <w:r w:rsidRPr="00A706AA">
              <w:rPr>
                <w:spacing w:val="-1"/>
                <w:sz w:val="28"/>
                <w:szCs w:val="28"/>
              </w:rPr>
              <w:t>Зам.</w:t>
            </w:r>
            <w:r w:rsidRPr="00A706AA">
              <w:rPr>
                <w:sz w:val="28"/>
                <w:szCs w:val="28"/>
              </w:rPr>
              <w:t xml:space="preserve"> директора</w:t>
            </w:r>
            <w:r w:rsidRPr="00A706AA">
              <w:rPr>
                <w:spacing w:val="-1"/>
                <w:sz w:val="28"/>
                <w:szCs w:val="28"/>
              </w:rPr>
              <w:t xml:space="preserve"> </w:t>
            </w:r>
            <w:r w:rsidRPr="00A706AA">
              <w:rPr>
                <w:sz w:val="28"/>
                <w:szCs w:val="28"/>
              </w:rPr>
              <w:t>по</w:t>
            </w:r>
            <w:r w:rsidRPr="00A706AA">
              <w:rPr>
                <w:spacing w:val="21"/>
                <w:sz w:val="28"/>
                <w:szCs w:val="28"/>
              </w:rPr>
              <w:t xml:space="preserve"> У</w:t>
            </w:r>
            <w:r w:rsidRPr="00A706AA">
              <w:rPr>
                <w:spacing w:val="-1"/>
                <w:sz w:val="28"/>
                <w:szCs w:val="28"/>
              </w:rPr>
              <w:t>ВР</w:t>
            </w:r>
          </w:p>
        </w:tc>
      </w:tr>
      <w:tr w:rsidR="008E170A" w:rsidRPr="00280B17" w:rsidTr="0090654B">
        <w:trPr>
          <w:trHeight w:hRule="exact" w:val="695"/>
        </w:trPr>
        <w:tc>
          <w:tcPr>
            <w:tcW w:w="10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0A" w:rsidRPr="00F71ECD" w:rsidRDefault="008E170A" w:rsidP="00CF089D">
            <w:pPr>
              <w:pStyle w:val="TableParagraph"/>
              <w:kinsoku w:val="0"/>
              <w:overflowPunct w:val="0"/>
              <w:ind w:left="3568"/>
              <w:jc w:val="both"/>
              <w:rPr>
                <w:b/>
                <w:bCs/>
                <w:spacing w:val="-1"/>
                <w:sz w:val="28"/>
                <w:szCs w:val="28"/>
              </w:rPr>
            </w:pPr>
          </w:p>
          <w:p w:rsidR="008E170A" w:rsidRPr="00F71ECD" w:rsidRDefault="008E170A" w:rsidP="00CF089D">
            <w:pPr>
              <w:pStyle w:val="TableParagraph"/>
              <w:kinsoku w:val="0"/>
              <w:overflowPunct w:val="0"/>
              <w:ind w:left="3568"/>
              <w:jc w:val="both"/>
              <w:rPr>
                <w:sz w:val="28"/>
                <w:szCs w:val="28"/>
              </w:rPr>
            </w:pPr>
            <w:r w:rsidRPr="00F71ECD">
              <w:rPr>
                <w:b/>
                <w:bCs/>
                <w:spacing w:val="-1"/>
                <w:sz w:val="28"/>
                <w:szCs w:val="28"/>
              </w:rPr>
              <w:t>Методические советы</w:t>
            </w:r>
          </w:p>
        </w:tc>
      </w:tr>
      <w:tr w:rsidR="008E170A" w:rsidRPr="00280B17" w:rsidTr="00CF089D">
        <w:trPr>
          <w:trHeight w:hRule="exact" w:val="1164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0A" w:rsidRPr="00976F1F" w:rsidRDefault="008E170A" w:rsidP="00CF089D">
            <w:pPr>
              <w:pStyle w:val="12"/>
              <w:numPr>
                <w:ilvl w:val="0"/>
                <w:numId w:val="36"/>
              </w:numPr>
              <w:tabs>
                <w:tab w:val="left" w:pos="403"/>
              </w:tabs>
              <w:kinsoku w:val="0"/>
              <w:overflowPunct w:val="0"/>
              <w:jc w:val="both"/>
              <w:rPr>
                <w:sz w:val="28"/>
                <w:szCs w:val="28"/>
              </w:rPr>
            </w:pPr>
            <w:r w:rsidRPr="00976F1F">
              <w:rPr>
                <w:spacing w:val="-1"/>
                <w:sz w:val="28"/>
                <w:szCs w:val="28"/>
              </w:rPr>
              <w:t xml:space="preserve">Обсуждение </w:t>
            </w:r>
            <w:r w:rsidRPr="00976F1F">
              <w:rPr>
                <w:sz w:val="28"/>
                <w:szCs w:val="28"/>
              </w:rPr>
              <w:t>и</w:t>
            </w:r>
            <w:r w:rsidRPr="00976F1F">
              <w:rPr>
                <w:spacing w:val="3"/>
                <w:sz w:val="28"/>
                <w:szCs w:val="28"/>
              </w:rPr>
              <w:t xml:space="preserve"> </w:t>
            </w:r>
            <w:r w:rsidRPr="00976F1F">
              <w:rPr>
                <w:spacing w:val="-1"/>
                <w:sz w:val="28"/>
                <w:szCs w:val="28"/>
              </w:rPr>
              <w:t>утверждение планов</w:t>
            </w:r>
            <w:r w:rsidRPr="00976F1F">
              <w:rPr>
                <w:sz w:val="28"/>
                <w:szCs w:val="28"/>
              </w:rPr>
              <w:t xml:space="preserve"> </w:t>
            </w:r>
            <w:r w:rsidRPr="00976F1F">
              <w:rPr>
                <w:spacing w:val="-1"/>
                <w:sz w:val="28"/>
                <w:szCs w:val="28"/>
              </w:rPr>
              <w:t>работы</w:t>
            </w:r>
            <w:r w:rsidRPr="00976F1F">
              <w:rPr>
                <w:sz w:val="28"/>
                <w:szCs w:val="28"/>
              </w:rPr>
              <w:t xml:space="preserve"> МС</w:t>
            </w:r>
          </w:p>
          <w:p w:rsidR="008E170A" w:rsidRPr="00976F1F" w:rsidRDefault="008E170A" w:rsidP="00CF089D">
            <w:pPr>
              <w:pStyle w:val="12"/>
              <w:numPr>
                <w:ilvl w:val="0"/>
                <w:numId w:val="36"/>
              </w:numPr>
              <w:tabs>
                <w:tab w:val="left" w:pos="403"/>
              </w:tabs>
              <w:kinsoku w:val="0"/>
              <w:overflowPunct w:val="0"/>
              <w:jc w:val="both"/>
              <w:rPr>
                <w:sz w:val="28"/>
                <w:szCs w:val="28"/>
              </w:rPr>
            </w:pPr>
            <w:r w:rsidRPr="00976F1F">
              <w:rPr>
                <w:spacing w:val="-1"/>
                <w:sz w:val="28"/>
                <w:szCs w:val="28"/>
              </w:rPr>
              <w:t>Проведение школьного этапа  всероссийской олимпиады школьников.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0A" w:rsidRPr="00976F1F" w:rsidRDefault="008E170A" w:rsidP="00CF089D">
            <w:pPr>
              <w:pStyle w:val="TableParagraph"/>
              <w:kinsoku w:val="0"/>
              <w:overflowPunct w:val="0"/>
              <w:ind w:left="102" w:right="448"/>
              <w:jc w:val="both"/>
              <w:rPr>
                <w:sz w:val="28"/>
                <w:szCs w:val="28"/>
              </w:rPr>
            </w:pPr>
            <w:r w:rsidRPr="00976F1F">
              <w:rPr>
                <w:spacing w:val="-1"/>
                <w:sz w:val="28"/>
                <w:szCs w:val="28"/>
              </w:rPr>
              <w:t>Август</w:t>
            </w:r>
            <w:r w:rsidRPr="00976F1F"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0A" w:rsidRPr="00976F1F" w:rsidRDefault="008E170A" w:rsidP="00CF089D">
            <w:pPr>
              <w:jc w:val="both"/>
              <w:rPr>
                <w:sz w:val="28"/>
                <w:szCs w:val="28"/>
              </w:rPr>
            </w:pPr>
            <w:r w:rsidRPr="00976F1F">
              <w:rPr>
                <w:spacing w:val="-1"/>
                <w:sz w:val="28"/>
                <w:szCs w:val="28"/>
              </w:rPr>
              <w:t>Зам.</w:t>
            </w:r>
            <w:r w:rsidRPr="00976F1F">
              <w:rPr>
                <w:sz w:val="28"/>
                <w:szCs w:val="28"/>
              </w:rPr>
              <w:t xml:space="preserve"> директора</w:t>
            </w:r>
            <w:r w:rsidRPr="00976F1F">
              <w:rPr>
                <w:spacing w:val="-1"/>
                <w:sz w:val="28"/>
                <w:szCs w:val="28"/>
              </w:rPr>
              <w:t xml:space="preserve"> </w:t>
            </w:r>
            <w:r w:rsidRPr="00976F1F">
              <w:rPr>
                <w:sz w:val="28"/>
                <w:szCs w:val="28"/>
              </w:rPr>
              <w:t>по</w:t>
            </w:r>
            <w:r w:rsidRPr="00976F1F">
              <w:rPr>
                <w:spacing w:val="21"/>
                <w:sz w:val="28"/>
                <w:szCs w:val="28"/>
              </w:rPr>
              <w:t xml:space="preserve"> У</w:t>
            </w:r>
            <w:r w:rsidRPr="00976F1F">
              <w:rPr>
                <w:spacing w:val="-1"/>
                <w:sz w:val="28"/>
                <w:szCs w:val="28"/>
              </w:rPr>
              <w:t>ВР</w:t>
            </w:r>
          </w:p>
        </w:tc>
      </w:tr>
      <w:tr w:rsidR="008E170A" w:rsidRPr="00280B17" w:rsidTr="00CF089D">
        <w:trPr>
          <w:trHeight w:hRule="exact" w:val="1994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0A" w:rsidRDefault="008E170A" w:rsidP="00CF089D">
            <w:pPr>
              <w:pStyle w:val="12"/>
              <w:numPr>
                <w:ilvl w:val="0"/>
                <w:numId w:val="42"/>
              </w:numPr>
              <w:tabs>
                <w:tab w:val="left" w:pos="403"/>
              </w:tabs>
              <w:kinsoku w:val="0"/>
              <w:overflowPunct w:val="0"/>
              <w:jc w:val="both"/>
              <w:rPr>
                <w:spacing w:val="-1"/>
                <w:sz w:val="28"/>
                <w:szCs w:val="28"/>
              </w:rPr>
            </w:pPr>
            <w:proofErr w:type="gramStart"/>
            <w:r>
              <w:rPr>
                <w:spacing w:val="-1"/>
                <w:sz w:val="28"/>
                <w:szCs w:val="28"/>
              </w:rPr>
              <w:lastRenderedPageBreak/>
              <w:t>Итоги  школьного</w:t>
            </w:r>
            <w:proofErr w:type="gramEnd"/>
            <w:r>
              <w:rPr>
                <w:spacing w:val="-1"/>
                <w:sz w:val="28"/>
                <w:szCs w:val="28"/>
              </w:rPr>
              <w:t xml:space="preserve"> этапа всероссийской олимпиады школьников</w:t>
            </w:r>
          </w:p>
          <w:p w:rsidR="008E170A" w:rsidRDefault="008E170A" w:rsidP="00CF089D">
            <w:pPr>
              <w:pStyle w:val="12"/>
              <w:numPr>
                <w:ilvl w:val="0"/>
                <w:numId w:val="42"/>
              </w:numPr>
              <w:tabs>
                <w:tab w:val="left" w:pos="403"/>
              </w:tabs>
              <w:kinsoku w:val="0"/>
              <w:overflowPunct w:val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Результаты всероссийских проверочных работ.</w:t>
            </w:r>
          </w:p>
          <w:p w:rsidR="008E170A" w:rsidRPr="00B60466" w:rsidRDefault="00B60466" w:rsidP="00CF089D">
            <w:pPr>
              <w:pStyle w:val="12"/>
              <w:numPr>
                <w:ilvl w:val="0"/>
                <w:numId w:val="42"/>
              </w:numPr>
              <w:tabs>
                <w:tab w:val="left" w:pos="403"/>
              </w:tabs>
              <w:kinsoku w:val="0"/>
              <w:overflowPunct w:val="0"/>
              <w:jc w:val="both"/>
              <w:rPr>
                <w:spacing w:val="-1"/>
                <w:sz w:val="28"/>
                <w:szCs w:val="28"/>
              </w:rPr>
            </w:pPr>
            <w:r w:rsidRPr="00B60466">
              <w:rPr>
                <w:spacing w:val="-1"/>
                <w:sz w:val="28"/>
                <w:szCs w:val="28"/>
              </w:rPr>
              <w:t>Создание комфортных психологических условий в работе с детьми со слабой мотивацией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0A" w:rsidRPr="00976F1F" w:rsidRDefault="008E170A" w:rsidP="00CF089D">
            <w:pPr>
              <w:pStyle w:val="TableParagraph"/>
              <w:kinsoku w:val="0"/>
              <w:overflowPunct w:val="0"/>
              <w:ind w:left="102" w:right="448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Октябрь 2020г.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0A" w:rsidRPr="00976F1F" w:rsidRDefault="008E170A" w:rsidP="00CF089D">
            <w:pPr>
              <w:jc w:val="both"/>
              <w:rPr>
                <w:spacing w:val="-1"/>
                <w:sz w:val="28"/>
                <w:szCs w:val="28"/>
              </w:rPr>
            </w:pPr>
            <w:r w:rsidRPr="00976F1F">
              <w:rPr>
                <w:spacing w:val="-1"/>
                <w:sz w:val="28"/>
                <w:szCs w:val="28"/>
              </w:rPr>
              <w:t>Зам.</w:t>
            </w:r>
            <w:r w:rsidRPr="00976F1F">
              <w:rPr>
                <w:sz w:val="28"/>
                <w:szCs w:val="28"/>
              </w:rPr>
              <w:t xml:space="preserve"> директора</w:t>
            </w:r>
            <w:r w:rsidRPr="00976F1F">
              <w:rPr>
                <w:spacing w:val="-1"/>
                <w:sz w:val="28"/>
                <w:szCs w:val="28"/>
              </w:rPr>
              <w:t xml:space="preserve"> </w:t>
            </w:r>
            <w:r w:rsidRPr="00976F1F">
              <w:rPr>
                <w:sz w:val="28"/>
                <w:szCs w:val="28"/>
              </w:rPr>
              <w:t>по</w:t>
            </w:r>
            <w:r w:rsidRPr="00976F1F">
              <w:rPr>
                <w:spacing w:val="21"/>
                <w:sz w:val="28"/>
                <w:szCs w:val="28"/>
              </w:rPr>
              <w:t xml:space="preserve"> У</w:t>
            </w:r>
            <w:r w:rsidRPr="00976F1F">
              <w:rPr>
                <w:spacing w:val="-1"/>
                <w:sz w:val="28"/>
                <w:szCs w:val="28"/>
              </w:rPr>
              <w:t>ВР</w:t>
            </w:r>
          </w:p>
        </w:tc>
      </w:tr>
      <w:tr w:rsidR="008E170A" w:rsidRPr="00280B17" w:rsidTr="00CF089D">
        <w:trPr>
          <w:trHeight w:hRule="exact" w:val="2430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0A" w:rsidRPr="001014C1" w:rsidRDefault="008E170A" w:rsidP="00CF089D">
            <w:pPr>
              <w:pStyle w:val="TableParagraph"/>
              <w:kinsoku w:val="0"/>
              <w:overflowPunct w:val="0"/>
              <w:ind w:left="102" w:right="386"/>
              <w:jc w:val="both"/>
              <w:rPr>
                <w:spacing w:val="-1"/>
                <w:sz w:val="28"/>
                <w:szCs w:val="28"/>
              </w:rPr>
            </w:pPr>
            <w:r w:rsidRPr="00976F1F">
              <w:rPr>
                <w:sz w:val="28"/>
                <w:szCs w:val="28"/>
              </w:rPr>
              <w:t xml:space="preserve">1. </w:t>
            </w:r>
            <w:r w:rsidRPr="001014C1">
              <w:rPr>
                <w:sz w:val="28"/>
                <w:szCs w:val="28"/>
              </w:rPr>
              <w:t xml:space="preserve">Анализ </w:t>
            </w:r>
            <w:r w:rsidRPr="001014C1">
              <w:rPr>
                <w:spacing w:val="-1"/>
                <w:sz w:val="28"/>
                <w:szCs w:val="28"/>
              </w:rPr>
              <w:t>итогов</w:t>
            </w:r>
            <w:r w:rsidRPr="001014C1">
              <w:rPr>
                <w:sz w:val="28"/>
                <w:szCs w:val="28"/>
              </w:rPr>
              <w:t xml:space="preserve"> 1 </w:t>
            </w:r>
            <w:r w:rsidRPr="001014C1">
              <w:rPr>
                <w:spacing w:val="-1"/>
                <w:sz w:val="28"/>
                <w:szCs w:val="28"/>
              </w:rPr>
              <w:t>полугодия</w:t>
            </w:r>
            <w:r w:rsidRPr="001014C1">
              <w:rPr>
                <w:sz w:val="28"/>
                <w:szCs w:val="28"/>
              </w:rPr>
              <w:t>.</w:t>
            </w:r>
          </w:p>
          <w:p w:rsidR="008E170A" w:rsidRPr="001014C1" w:rsidRDefault="008E170A" w:rsidP="00CF089D">
            <w:pPr>
              <w:pStyle w:val="TableParagraph"/>
              <w:kinsoku w:val="0"/>
              <w:overflowPunct w:val="0"/>
              <w:ind w:left="102" w:right="396"/>
              <w:jc w:val="both"/>
              <w:rPr>
                <w:spacing w:val="-1"/>
                <w:sz w:val="28"/>
                <w:szCs w:val="28"/>
              </w:rPr>
            </w:pPr>
            <w:r w:rsidRPr="001014C1">
              <w:rPr>
                <w:sz w:val="28"/>
                <w:szCs w:val="28"/>
              </w:rPr>
              <w:t>2.Итоги</w:t>
            </w:r>
            <w:r w:rsidRPr="001014C1">
              <w:rPr>
                <w:spacing w:val="3"/>
                <w:sz w:val="28"/>
                <w:szCs w:val="28"/>
              </w:rPr>
              <w:t xml:space="preserve"> </w:t>
            </w:r>
            <w:r w:rsidRPr="001014C1">
              <w:rPr>
                <w:spacing w:val="-1"/>
                <w:sz w:val="28"/>
                <w:szCs w:val="28"/>
              </w:rPr>
              <w:t>участия</w:t>
            </w:r>
            <w:r w:rsidRPr="001014C1">
              <w:rPr>
                <w:spacing w:val="4"/>
                <w:sz w:val="28"/>
                <w:szCs w:val="28"/>
              </w:rPr>
              <w:t xml:space="preserve"> об</w:t>
            </w:r>
            <w:r w:rsidRPr="001014C1">
              <w:rPr>
                <w:spacing w:val="-1"/>
                <w:sz w:val="28"/>
                <w:szCs w:val="28"/>
              </w:rPr>
              <w:t>учающихся</w:t>
            </w:r>
            <w:r w:rsidRPr="001014C1">
              <w:rPr>
                <w:sz w:val="28"/>
                <w:szCs w:val="28"/>
              </w:rPr>
              <w:t xml:space="preserve"> школы в</w:t>
            </w:r>
            <w:r w:rsidRPr="001014C1">
              <w:rPr>
                <w:spacing w:val="-1"/>
                <w:sz w:val="28"/>
                <w:szCs w:val="28"/>
              </w:rPr>
              <w:t xml:space="preserve"> муниципальном этапе</w:t>
            </w:r>
            <w:r w:rsidRPr="001014C1">
              <w:rPr>
                <w:spacing w:val="31"/>
                <w:sz w:val="28"/>
                <w:szCs w:val="28"/>
              </w:rPr>
              <w:t xml:space="preserve"> </w:t>
            </w:r>
            <w:r w:rsidRPr="001014C1">
              <w:rPr>
                <w:spacing w:val="-1"/>
                <w:sz w:val="28"/>
                <w:szCs w:val="28"/>
              </w:rPr>
              <w:t>Всероссийской</w:t>
            </w:r>
            <w:r w:rsidRPr="001014C1">
              <w:rPr>
                <w:sz w:val="28"/>
                <w:szCs w:val="28"/>
              </w:rPr>
              <w:t xml:space="preserve"> </w:t>
            </w:r>
            <w:r w:rsidRPr="001014C1">
              <w:rPr>
                <w:spacing w:val="-1"/>
                <w:sz w:val="28"/>
                <w:szCs w:val="28"/>
              </w:rPr>
              <w:t>олимпиады.</w:t>
            </w:r>
          </w:p>
          <w:p w:rsidR="00B60466" w:rsidRPr="00B60466" w:rsidRDefault="00B60466" w:rsidP="00CF089D">
            <w:pPr>
              <w:pStyle w:val="TableParagraph"/>
              <w:kinsoku w:val="0"/>
              <w:overflowPunct w:val="0"/>
              <w:ind w:left="102" w:right="396"/>
              <w:jc w:val="both"/>
              <w:rPr>
                <w:spacing w:val="-1"/>
                <w:sz w:val="28"/>
                <w:szCs w:val="28"/>
              </w:rPr>
            </w:pPr>
            <w:r w:rsidRPr="001014C1">
              <w:rPr>
                <w:sz w:val="28"/>
                <w:szCs w:val="28"/>
              </w:rPr>
              <w:t>3.Проектные и исследовательские виды деятельности обучающихся в индивидуальной и групповой формах.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0A" w:rsidRPr="00976F1F" w:rsidRDefault="008E170A" w:rsidP="00CF089D">
            <w:pPr>
              <w:pStyle w:val="TableParagraph"/>
              <w:kinsoku w:val="0"/>
              <w:overflowPunct w:val="0"/>
              <w:ind w:left="102" w:right="423"/>
              <w:jc w:val="both"/>
              <w:rPr>
                <w:sz w:val="28"/>
                <w:szCs w:val="28"/>
              </w:rPr>
            </w:pPr>
            <w:proofErr w:type="gramStart"/>
            <w:r w:rsidRPr="00976F1F">
              <w:rPr>
                <w:spacing w:val="-1"/>
                <w:sz w:val="28"/>
                <w:szCs w:val="28"/>
              </w:rPr>
              <w:t>январь</w:t>
            </w:r>
            <w:proofErr w:type="gramEnd"/>
            <w:r w:rsidRPr="00976F1F">
              <w:rPr>
                <w:spacing w:val="24"/>
                <w:sz w:val="28"/>
                <w:szCs w:val="28"/>
              </w:rPr>
              <w:t xml:space="preserve"> </w:t>
            </w:r>
            <w:r w:rsidRPr="00976F1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976F1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0A" w:rsidRPr="00976F1F" w:rsidRDefault="008E170A" w:rsidP="00CF089D">
            <w:pPr>
              <w:jc w:val="both"/>
              <w:rPr>
                <w:sz w:val="28"/>
                <w:szCs w:val="28"/>
              </w:rPr>
            </w:pPr>
            <w:r w:rsidRPr="00976F1F">
              <w:rPr>
                <w:spacing w:val="-1"/>
                <w:sz w:val="28"/>
                <w:szCs w:val="28"/>
              </w:rPr>
              <w:t>Зам.</w:t>
            </w:r>
            <w:r w:rsidRPr="00976F1F">
              <w:rPr>
                <w:sz w:val="28"/>
                <w:szCs w:val="28"/>
              </w:rPr>
              <w:t xml:space="preserve"> директора</w:t>
            </w:r>
            <w:r w:rsidRPr="00976F1F">
              <w:rPr>
                <w:spacing w:val="-1"/>
                <w:sz w:val="28"/>
                <w:szCs w:val="28"/>
              </w:rPr>
              <w:t xml:space="preserve"> </w:t>
            </w:r>
            <w:r w:rsidRPr="00976F1F">
              <w:rPr>
                <w:sz w:val="28"/>
                <w:szCs w:val="28"/>
              </w:rPr>
              <w:t>по</w:t>
            </w:r>
            <w:r w:rsidRPr="00976F1F">
              <w:rPr>
                <w:spacing w:val="21"/>
                <w:sz w:val="28"/>
                <w:szCs w:val="28"/>
              </w:rPr>
              <w:t xml:space="preserve"> У</w:t>
            </w:r>
            <w:r w:rsidRPr="00976F1F">
              <w:rPr>
                <w:spacing w:val="-1"/>
                <w:sz w:val="28"/>
                <w:szCs w:val="28"/>
              </w:rPr>
              <w:t>ВР</w:t>
            </w:r>
          </w:p>
        </w:tc>
      </w:tr>
      <w:tr w:rsidR="008E170A" w:rsidRPr="00280B17" w:rsidTr="00CF089D">
        <w:trPr>
          <w:trHeight w:hRule="exact" w:val="1106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66" w:rsidRPr="00B60466" w:rsidRDefault="00B60466" w:rsidP="00CF089D">
            <w:pPr>
              <w:pStyle w:val="12"/>
              <w:tabs>
                <w:tab w:val="left" w:pos="223"/>
              </w:tabs>
              <w:kinsoku w:val="0"/>
              <w:overflowPunct w:val="0"/>
              <w:ind w:left="102" w:right="5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1.Формирование функциональной грамотности в воспитательном пространстве школы.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0A" w:rsidRPr="00280B17" w:rsidRDefault="008E170A" w:rsidP="00CF089D">
            <w:pPr>
              <w:pStyle w:val="TableParagraph"/>
              <w:kinsoku w:val="0"/>
              <w:overflowPunct w:val="0"/>
              <w:ind w:left="102" w:right="4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</w:t>
            </w:r>
            <w:r w:rsidR="00B60466">
              <w:rPr>
                <w:sz w:val="28"/>
                <w:szCs w:val="28"/>
              </w:rPr>
              <w:t>21</w:t>
            </w:r>
            <w:r w:rsidRPr="00280B1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0A" w:rsidRPr="00280B17" w:rsidRDefault="008E170A" w:rsidP="00CF089D">
            <w:pPr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Зам.</w:t>
            </w:r>
            <w:r w:rsidRPr="00280B17">
              <w:rPr>
                <w:sz w:val="28"/>
                <w:szCs w:val="28"/>
              </w:rPr>
              <w:t xml:space="preserve"> директора</w:t>
            </w:r>
            <w:r w:rsidRPr="00280B17">
              <w:rPr>
                <w:spacing w:val="-1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>по</w:t>
            </w:r>
            <w:r w:rsidRPr="00280B17">
              <w:rPr>
                <w:spacing w:val="21"/>
                <w:sz w:val="28"/>
                <w:szCs w:val="28"/>
              </w:rPr>
              <w:t xml:space="preserve"> У</w:t>
            </w:r>
            <w:r w:rsidRPr="00280B17">
              <w:rPr>
                <w:spacing w:val="-1"/>
                <w:sz w:val="28"/>
                <w:szCs w:val="28"/>
              </w:rPr>
              <w:t>ВР</w:t>
            </w:r>
          </w:p>
        </w:tc>
      </w:tr>
      <w:tr w:rsidR="008E170A" w:rsidRPr="00280B17" w:rsidTr="00CF089D">
        <w:trPr>
          <w:trHeight w:hRule="exact" w:val="713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0A" w:rsidRPr="00B60466" w:rsidRDefault="00B60466" w:rsidP="00CF089D">
            <w:pPr>
              <w:pStyle w:val="TableParagraph"/>
              <w:kinsoku w:val="0"/>
              <w:overflowPunct w:val="0"/>
              <w:ind w:left="102"/>
              <w:jc w:val="both"/>
              <w:rPr>
                <w:sz w:val="28"/>
                <w:szCs w:val="28"/>
              </w:rPr>
            </w:pPr>
            <w:r w:rsidRPr="001014C1">
              <w:rPr>
                <w:sz w:val="28"/>
                <w:szCs w:val="28"/>
              </w:rPr>
              <w:t xml:space="preserve">Творческие отчеты МО учителей школы по реализации методической темы. 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0A" w:rsidRPr="00280B17" w:rsidRDefault="008E170A" w:rsidP="00CF089D">
            <w:pPr>
              <w:pStyle w:val="TableParagraph"/>
              <w:kinsoku w:val="0"/>
              <w:overflowPunct w:val="0"/>
              <w:ind w:left="102"/>
              <w:jc w:val="both"/>
              <w:rPr>
                <w:sz w:val="28"/>
                <w:szCs w:val="28"/>
              </w:rPr>
            </w:pPr>
            <w:proofErr w:type="gramStart"/>
            <w:r w:rsidRPr="00280B17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ай  20</w:t>
            </w:r>
            <w:r w:rsidR="00B60466">
              <w:rPr>
                <w:sz w:val="28"/>
                <w:szCs w:val="28"/>
              </w:rPr>
              <w:t>21</w:t>
            </w:r>
            <w:proofErr w:type="gramEnd"/>
            <w:r>
              <w:rPr>
                <w:sz w:val="28"/>
                <w:szCs w:val="28"/>
              </w:rPr>
              <w:t>г.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0A" w:rsidRPr="00280B17" w:rsidRDefault="008E170A" w:rsidP="00CF089D">
            <w:pPr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Зам.</w:t>
            </w:r>
            <w:r w:rsidRPr="00280B17">
              <w:rPr>
                <w:sz w:val="28"/>
                <w:szCs w:val="28"/>
              </w:rPr>
              <w:t xml:space="preserve"> директора</w:t>
            </w:r>
            <w:r w:rsidRPr="00280B17">
              <w:rPr>
                <w:spacing w:val="-1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>по</w:t>
            </w:r>
            <w:r w:rsidRPr="00280B17">
              <w:rPr>
                <w:spacing w:val="21"/>
                <w:sz w:val="28"/>
                <w:szCs w:val="28"/>
              </w:rPr>
              <w:t xml:space="preserve"> У</w:t>
            </w:r>
            <w:r w:rsidRPr="00280B17">
              <w:rPr>
                <w:spacing w:val="-1"/>
                <w:sz w:val="28"/>
                <w:szCs w:val="28"/>
              </w:rPr>
              <w:t>ВР</w:t>
            </w:r>
          </w:p>
        </w:tc>
      </w:tr>
      <w:tr w:rsidR="008E170A" w:rsidRPr="00280B17" w:rsidTr="0090654B">
        <w:trPr>
          <w:trHeight w:hRule="exact" w:val="286"/>
        </w:trPr>
        <w:tc>
          <w:tcPr>
            <w:tcW w:w="10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0A" w:rsidRPr="00280B17" w:rsidRDefault="008E170A" w:rsidP="00CF089D">
            <w:pPr>
              <w:pStyle w:val="TableParagraph"/>
              <w:kinsoku w:val="0"/>
              <w:overflowPunct w:val="0"/>
              <w:ind w:left="3405"/>
              <w:jc w:val="both"/>
              <w:rPr>
                <w:sz w:val="28"/>
                <w:szCs w:val="28"/>
              </w:rPr>
            </w:pPr>
            <w:r w:rsidRPr="00280B17">
              <w:rPr>
                <w:b/>
                <w:bCs/>
                <w:sz w:val="28"/>
                <w:szCs w:val="28"/>
              </w:rPr>
              <w:t xml:space="preserve"> </w:t>
            </w:r>
            <w:r w:rsidRPr="00280B17">
              <w:rPr>
                <w:b/>
                <w:bCs/>
                <w:spacing w:val="-1"/>
                <w:sz w:val="28"/>
                <w:szCs w:val="28"/>
              </w:rPr>
              <w:t xml:space="preserve">Методические </w:t>
            </w:r>
            <w:r w:rsidRPr="00280B17">
              <w:rPr>
                <w:b/>
                <w:bCs/>
                <w:sz w:val="28"/>
                <w:szCs w:val="28"/>
              </w:rPr>
              <w:t>семинары</w:t>
            </w:r>
          </w:p>
        </w:tc>
      </w:tr>
      <w:tr w:rsidR="008E170A" w:rsidRPr="00280B17" w:rsidTr="00CF089D">
        <w:trPr>
          <w:trHeight w:hRule="exact" w:val="839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0A" w:rsidRPr="005E41A0" w:rsidRDefault="008E170A" w:rsidP="00CF089D">
            <w:pPr>
              <w:jc w:val="both"/>
              <w:rPr>
                <w:sz w:val="28"/>
                <w:szCs w:val="28"/>
              </w:rPr>
            </w:pPr>
            <w:r w:rsidRPr="00607158">
              <w:rPr>
                <w:sz w:val="28"/>
                <w:szCs w:val="28"/>
              </w:rPr>
              <w:t xml:space="preserve"> </w:t>
            </w:r>
            <w:r w:rsidR="001014C1">
              <w:rPr>
                <w:sz w:val="28"/>
                <w:szCs w:val="28"/>
              </w:rPr>
              <w:t>Функциональная грамотность как планируемый результат обучения школьников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0A" w:rsidRPr="005E41A0" w:rsidRDefault="008E170A" w:rsidP="00CF089D">
            <w:pPr>
              <w:pStyle w:val="TableParagraph"/>
              <w:kinsoku w:val="0"/>
              <w:overflowPunct w:val="0"/>
              <w:ind w:left="102" w:right="3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</w:t>
            </w:r>
            <w:r w:rsidR="00B6046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0A" w:rsidRDefault="008E170A" w:rsidP="00CF089D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Круткова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С.А.</w:t>
            </w:r>
          </w:p>
          <w:p w:rsidR="008E170A" w:rsidRPr="00280B17" w:rsidRDefault="008E170A" w:rsidP="00CF089D">
            <w:pPr>
              <w:jc w:val="both"/>
              <w:rPr>
                <w:spacing w:val="-1"/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ОсерцоваТ.А</w:t>
            </w:r>
            <w:proofErr w:type="spellEnd"/>
            <w:r>
              <w:rPr>
                <w:spacing w:val="-1"/>
                <w:sz w:val="28"/>
                <w:szCs w:val="28"/>
              </w:rPr>
              <w:t>.</w:t>
            </w:r>
          </w:p>
        </w:tc>
      </w:tr>
      <w:tr w:rsidR="008E170A" w:rsidRPr="00280B17" w:rsidTr="00CF089D">
        <w:trPr>
          <w:trHeight w:hRule="exact" w:val="707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0A" w:rsidRPr="001014C1" w:rsidRDefault="001014C1" w:rsidP="00CF089D">
            <w:pPr>
              <w:jc w:val="both"/>
              <w:rPr>
                <w:sz w:val="28"/>
                <w:szCs w:val="28"/>
              </w:rPr>
            </w:pPr>
            <w:r w:rsidRPr="001014C1">
              <w:rPr>
                <w:bCs/>
                <w:color w:val="111111"/>
                <w:sz w:val="28"/>
                <w:szCs w:val="28"/>
                <w:shd w:val="clear" w:color="auto" w:fill="FFFFFF"/>
              </w:rPr>
              <w:t>Приемы и методы</w:t>
            </w:r>
            <w:r w:rsidRPr="001014C1">
              <w:rPr>
                <w:color w:val="111111"/>
                <w:sz w:val="28"/>
                <w:szCs w:val="28"/>
                <w:shd w:val="clear" w:color="auto" w:fill="FFFFFF"/>
              </w:rPr>
              <w:t>   </w:t>
            </w:r>
            <w:r w:rsidRPr="001014C1">
              <w:rPr>
                <w:bCs/>
                <w:color w:val="111111"/>
                <w:sz w:val="28"/>
                <w:szCs w:val="28"/>
                <w:shd w:val="clear" w:color="auto" w:fill="FFFFFF"/>
              </w:rPr>
              <w:t>повышения мотивации к обучению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0A" w:rsidRPr="005E41A0" w:rsidRDefault="008E170A" w:rsidP="00CF089D">
            <w:pPr>
              <w:pStyle w:val="TableParagraph"/>
              <w:kinsoku w:val="0"/>
              <w:overflowPunct w:val="0"/>
              <w:ind w:left="102" w:right="405"/>
              <w:jc w:val="both"/>
              <w:rPr>
                <w:sz w:val="28"/>
                <w:szCs w:val="28"/>
              </w:rPr>
            </w:pPr>
            <w:r w:rsidRPr="005E41A0">
              <w:rPr>
                <w:sz w:val="28"/>
                <w:szCs w:val="28"/>
              </w:rPr>
              <w:t xml:space="preserve">Ноябрь </w:t>
            </w:r>
          </w:p>
          <w:p w:rsidR="008E170A" w:rsidRPr="005E41A0" w:rsidRDefault="00CF089D" w:rsidP="00CF089D">
            <w:pPr>
              <w:pStyle w:val="TableParagraph"/>
              <w:kinsoku w:val="0"/>
              <w:overflowPunct w:val="0"/>
              <w:ind w:left="102" w:right="3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</w:t>
            </w:r>
            <w:bookmarkStart w:id="0" w:name="_GoBack"/>
            <w:bookmarkEnd w:id="0"/>
            <w:r w:rsidR="008E170A" w:rsidRPr="005E41A0">
              <w:rPr>
                <w:sz w:val="28"/>
                <w:szCs w:val="28"/>
              </w:rPr>
              <w:t>г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0A" w:rsidRPr="00280B17" w:rsidRDefault="008E170A" w:rsidP="00CF089D">
            <w:pPr>
              <w:jc w:val="both"/>
              <w:rPr>
                <w:spacing w:val="-1"/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Зам.</w:t>
            </w:r>
            <w:r w:rsidRPr="00280B17">
              <w:rPr>
                <w:sz w:val="28"/>
                <w:szCs w:val="28"/>
              </w:rPr>
              <w:t xml:space="preserve"> директора</w:t>
            </w:r>
            <w:r w:rsidRPr="00280B17">
              <w:rPr>
                <w:spacing w:val="-1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>по</w:t>
            </w:r>
            <w:r w:rsidRPr="00280B17">
              <w:rPr>
                <w:spacing w:val="21"/>
                <w:sz w:val="28"/>
                <w:szCs w:val="28"/>
              </w:rPr>
              <w:t xml:space="preserve"> У</w:t>
            </w:r>
            <w:r w:rsidRPr="00280B17">
              <w:rPr>
                <w:spacing w:val="-1"/>
                <w:sz w:val="28"/>
                <w:szCs w:val="28"/>
              </w:rPr>
              <w:t>ВР</w:t>
            </w:r>
          </w:p>
        </w:tc>
      </w:tr>
      <w:tr w:rsidR="008E170A" w:rsidRPr="00280B17" w:rsidTr="00CF089D">
        <w:trPr>
          <w:trHeight w:hRule="exact" w:val="1278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C1" w:rsidRPr="001014C1" w:rsidRDefault="008E170A" w:rsidP="00CF089D">
            <w:pPr>
              <w:pStyle w:val="1"/>
              <w:shd w:val="clear" w:color="auto" w:fill="FFFFFF"/>
              <w:spacing w:before="0" w:after="300"/>
              <w:jc w:val="both"/>
              <w:rPr>
                <w:rFonts w:ascii="OpenSans" w:eastAsia="Times New Roman" w:hAnsi="OpenSans" w:cs="Times New Roman"/>
                <w:bCs/>
                <w:color w:val="000000"/>
                <w:kern w:val="36"/>
                <w:sz w:val="28"/>
                <w:szCs w:val="28"/>
              </w:rPr>
            </w:pPr>
            <w:r w:rsidRPr="001014C1">
              <w:rPr>
                <w:color w:val="000000"/>
                <w:sz w:val="28"/>
                <w:szCs w:val="28"/>
              </w:rPr>
              <w:t> </w:t>
            </w:r>
            <w:r w:rsidR="001014C1" w:rsidRPr="001014C1">
              <w:rPr>
                <w:rFonts w:ascii="OpenSans" w:eastAsia="Times New Roman" w:hAnsi="OpenSans" w:cs="Times New Roman"/>
                <w:bCs/>
                <w:color w:val="000000"/>
                <w:kern w:val="36"/>
                <w:sz w:val="28"/>
                <w:szCs w:val="28"/>
              </w:rPr>
              <w:t xml:space="preserve">Как </w:t>
            </w:r>
            <w:proofErr w:type="spellStart"/>
            <w:r w:rsidR="001014C1" w:rsidRPr="001014C1">
              <w:rPr>
                <w:rFonts w:ascii="OpenSans" w:eastAsia="Times New Roman" w:hAnsi="OpenSans" w:cs="Times New Roman"/>
                <w:bCs/>
                <w:color w:val="000000"/>
                <w:kern w:val="36"/>
                <w:sz w:val="28"/>
                <w:szCs w:val="28"/>
              </w:rPr>
              <w:t>самооце</w:t>
            </w:r>
            <w:r w:rsidR="001014C1">
              <w:rPr>
                <w:rFonts w:ascii="OpenSans" w:eastAsia="Times New Roman" w:hAnsi="OpenSans" w:cs="Times New Roman"/>
                <w:bCs/>
                <w:color w:val="000000"/>
                <w:kern w:val="36"/>
                <w:sz w:val="28"/>
                <w:szCs w:val="28"/>
              </w:rPr>
              <w:t>ни</w:t>
            </w:r>
            <w:r w:rsidR="001014C1" w:rsidRPr="001014C1">
              <w:rPr>
                <w:rFonts w:ascii="OpenSans" w:eastAsia="Times New Roman" w:hAnsi="OpenSans" w:cs="Times New Roman"/>
                <w:bCs/>
                <w:color w:val="000000"/>
                <w:kern w:val="36"/>
                <w:sz w:val="28"/>
                <w:szCs w:val="28"/>
              </w:rPr>
              <w:t>вание</w:t>
            </w:r>
            <w:proofErr w:type="spellEnd"/>
            <w:r w:rsidR="001014C1" w:rsidRPr="001014C1">
              <w:rPr>
                <w:rFonts w:ascii="OpenSans" w:eastAsia="Times New Roman" w:hAnsi="OpenSans" w:cs="Times New Roman"/>
                <w:bCs/>
                <w:color w:val="000000"/>
                <w:kern w:val="36"/>
                <w:sz w:val="28"/>
                <w:szCs w:val="28"/>
              </w:rPr>
              <w:t xml:space="preserve"> по критериям способствует повышению мотивации учащихся с учётом возрастных особенностей</w:t>
            </w:r>
            <w:r w:rsidR="001014C1">
              <w:rPr>
                <w:rFonts w:ascii="OpenSans" w:eastAsia="Times New Roman" w:hAnsi="OpenSans" w:cs="Times New Roman"/>
                <w:bCs/>
                <w:color w:val="000000"/>
                <w:kern w:val="36"/>
                <w:sz w:val="28"/>
                <w:szCs w:val="28"/>
              </w:rPr>
              <w:t>.</w:t>
            </w:r>
          </w:p>
          <w:p w:rsidR="008E170A" w:rsidRPr="001014C1" w:rsidRDefault="008E170A" w:rsidP="00CF089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E170A" w:rsidRPr="001014C1" w:rsidRDefault="008E170A" w:rsidP="00CF089D">
            <w:pPr>
              <w:pStyle w:val="TableParagraph"/>
              <w:kinsoku w:val="0"/>
              <w:overflowPunct w:val="0"/>
              <w:ind w:right="167"/>
              <w:jc w:val="both"/>
              <w:rPr>
                <w:sz w:val="28"/>
                <w:szCs w:val="2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0A" w:rsidRPr="005E41A0" w:rsidRDefault="001014C1" w:rsidP="00CF089D">
            <w:pPr>
              <w:pStyle w:val="TableParagraph"/>
              <w:kinsoku w:val="0"/>
              <w:overflowPunct w:val="0"/>
              <w:ind w:left="102" w:right="4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2020г.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0A" w:rsidRPr="00280B17" w:rsidRDefault="008E170A" w:rsidP="00CF089D">
            <w:pPr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Зам.</w:t>
            </w:r>
            <w:r w:rsidRPr="00280B17">
              <w:rPr>
                <w:sz w:val="28"/>
                <w:szCs w:val="28"/>
              </w:rPr>
              <w:t xml:space="preserve"> директора</w:t>
            </w:r>
            <w:r w:rsidRPr="00280B17">
              <w:rPr>
                <w:spacing w:val="-1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>по</w:t>
            </w:r>
            <w:r w:rsidRPr="00280B17">
              <w:rPr>
                <w:spacing w:val="21"/>
                <w:sz w:val="28"/>
                <w:szCs w:val="28"/>
              </w:rPr>
              <w:t xml:space="preserve"> У</w:t>
            </w:r>
            <w:r w:rsidRPr="00280B17">
              <w:rPr>
                <w:spacing w:val="-1"/>
                <w:sz w:val="28"/>
                <w:szCs w:val="28"/>
              </w:rPr>
              <w:t>ВР</w:t>
            </w:r>
          </w:p>
        </w:tc>
      </w:tr>
      <w:tr w:rsidR="0025126B" w:rsidRPr="00280B17" w:rsidTr="00CF089D">
        <w:trPr>
          <w:trHeight w:hRule="exact" w:val="1278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6B" w:rsidRPr="0025126B" w:rsidRDefault="0025126B" w:rsidP="00CF089D">
            <w:pPr>
              <w:pStyle w:val="1"/>
              <w:shd w:val="clear" w:color="auto" w:fill="FFFFFF"/>
              <w:spacing w:before="0" w:after="3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Особенности работы со </w:t>
            </w:r>
            <w:proofErr w:type="spellStart"/>
            <w:r w:rsidRPr="00251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слабоуспевающимии</w:t>
            </w:r>
            <w:proofErr w:type="spellEnd"/>
            <w:r w:rsidRPr="00251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одаренными детьми в школе</w:t>
            </w:r>
            <w:r w:rsidR="00CF0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6B" w:rsidRDefault="0025126B" w:rsidP="00CF089D">
            <w:pPr>
              <w:pStyle w:val="TableParagraph"/>
              <w:kinsoku w:val="0"/>
              <w:overflowPunct w:val="0"/>
              <w:ind w:left="102" w:right="4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2021г.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6B" w:rsidRPr="00280B17" w:rsidRDefault="0025126B" w:rsidP="00CF089D">
            <w:pPr>
              <w:jc w:val="both"/>
              <w:rPr>
                <w:spacing w:val="-1"/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Зам.</w:t>
            </w:r>
            <w:r w:rsidRPr="00280B17">
              <w:rPr>
                <w:sz w:val="28"/>
                <w:szCs w:val="28"/>
              </w:rPr>
              <w:t xml:space="preserve"> директора</w:t>
            </w:r>
            <w:r w:rsidRPr="00280B17">
              <w:rPr>
                <w:spacing w:val="-1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>по</w:t>
            </w:r>
            <w:r w:rsidRPr="00280B17">
              <w:rPr>
                <w:spacing w:val="21"/>
                <w:sz w:val="28"/>
                <w:szCs w:val="28"/>
              </w:rPr>
              <w:t xml:space="preserve"> У</w:t>
            </w:r>
            <w:r w:rsidRPr="00280B17">
              <w:rPr>
                <w:spacing w:val="-1"/>
                <w:sz w:val="28"/>
                <w:szCs w:val="28"/>
              </w:rPr>
              <w:t>ВР</w:t>
            </w:r>
          </w:p>
        </w:tc>
      </w:tr>
      <w:tr w:rsidR="008E170A" w:rsidRPr="00280B17" w:rsidTr="00CF089D">
        <w:trPr>
          <w:trHeight w:hRule="exact" w:val="1002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0A" w:rsidRPr="005E41A0" w:rsidRDefault="001014C1" w:rsidP="00CF089D">
            <w:pPr>
              <w:pStyle w:val="TableParagraph"/>
              <w:kinsoku w:val="0"/>
              <w:overflowPunct w:val="0"/>
              <w:ind w:right="1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8E170A">
              <w:rPr>
                <w:color w:val="000000"/>
                <w:sz w:val="28"/>
                <w:szCs w:val="28"/>
              </w:rPr>
              <w:t>етодик</w:t>
            </w:r>
            <w:r>
              <w:rPr>
                <w:color w:val="000000"/>
                <w:sz w:val="28"/>
                <w:szCs w:val="28"/>
              </w:rPr>
              <w:t>и</w:t>
            </w:r>
            <w:r w:rsidR="008E170A">
              <w:rPr>
                <w:color w:val="000000"/>
                <w:sz w:val="28"/>
                <w:szCs w:val="28"/>
              </w:rPr>
              <w:t xml:space="preserve"> и приём</w:t>
            </w:r>
            <w:r>
              <w:rPr>
                <w:color w:val="000000"/>
                <w:sz w:val="28"/>
                <w:szCs w:val="28"/>
              </w:rPr>
              <w:t>ы</w:t>
            </w:r>
            <w:r w:rsidR="008E170A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8E170A">
              <w:rPr>
                <w:color w:val="000000"/>
                <w:sz w:val="28"/>
                <w:szCs w:val="28"/>
              </w:rPr>
              <w:t>включенности  детей</w:t>
            </w:r>
            <w:proofErr w:type="gramEnd"/>
            <w:r w:rsidR="008E170A">
              <w:rPr>
                <w:color w:val="000000"/>
                <w:sz w:val="28"/>
                <w:szCs w:val="28"/>
              </w:rPr>
              <w:t xml:space="preserve"> в образовательную деятельность. 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0A" w:rsidRPr="005E41A0" w:rsidRDefault="008E170A" w:rsidP="00CF089D">
            <w:pPr>
              <w:pStyle w:val="TableParagraph"/>
              <w:kinsoku w:val="0"/>
              <w:overflowPunct w:val="0"/>
              <w:ind w:left="102" w:right="4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202</w:t>
            </w:r>
            <w:r w:rsidR="001014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0A" w:rsidRPr="00280B17" w:rsidRDefault="008E170A" w:rsidP="00CF089D">
            <w:pPr>
              <w:jc w:val="both"/>
              <w:rPr>
                <w:spacing w:val="-1"/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Зам.</w:t>
            </w:r>
            <w:r w:rsidRPr="00280B17">
              <w:rPr>
                <w:sz w:val="28"/>
                <w:szCs w:val="28"/>
              </w:rPr>
              <w:t xml:space="preserve"> директора</w:t>
            </w:r>
            <w:r w:rsidRPr="00280B17">
              <w:rPr>
                <w:spacing w:val="-1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>по</w:t>
            </w:r>
            <w:r w:rsidRPr="00280B17">
              <w:rPr>
                <w:spacing w:val="21"/>
                <w:sz w:val="28"/>
                <w:szCs w:val="28"/>
              </w:rPr>
              <w:t xml:space="preserve"> У</w:t>
            </w:r>
            <w:r w:rsidRPr="00280B17">
              <w:rPr>
                <w:spacing w:val="-1"/>
                <w:sz w:val="28"/>
                <w:szCs w:val="28"/>
              </w:rPr>
              <w:t>ВР</w:t>
            </w:r>
          </w:p>
        </w:tc>
      </w:tr>
      <w:tr w:rsidR="008E170A" w:rsidRPr="00280B17" w:rsidTr="00CF089D">
        <w:trPr>
          <w:trHeight w:hRule="exact" w:val="1430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0A" w:rsidRPr="005E41A0" w:rsidRDefault="008E170A" w:rsidP="00CF089D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5E41A0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«</w:t>
            </w:r>
            <w:proofErr w:type="gramStart"/>
            <w:r w:rsidRPr="005E41A0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Обеспечение  преемственности</w:t>
            </w:r>
            <w:proofErr w:type="gramEnd"/>
            <w:r w:rsidRPr="005E41A0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в обучении на осно</w:t>
            </w:r>
            <w:r w:rsidR="00CF089D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ве  взаимодействия по вопросам поддерживающего</w:t>
            </w:r>
            <w:r w:rsidRPr="005E41A0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 оценивания учителей начальных классов и педагогов основной школы»</w:t>
            </w:r>
          </w:p>
          <w:p w:rsidR="008E170A" w:rsidRPr="005E41A0" w:rsidRDefault="008E170A" w:rsidP="00CF089D">
            <w:pPr>
              <w:pStyle w:val="TableParagraph"/>
              <w:kinsoku w:val="0"/>
              <w:overflowPunct w:val="0"/>
              <w:ind w:left="102" w:right="167" w:firstLine="60"/>
              <w:jc w:val="both"/>
              <w:rPr>
                <w:sz w:val="28"/>
                <w:szCs w:val="2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0A" w:rsidRPr="005E41A0" w:rsidRDefault="008E170A" w:rsidP="00CF089D">
            <w:pPr>
              <w:pStyle w:val="TableParagraph"/>
              <w:kinsoku w:val="0"/>
              <w:overflowPunct w:val="0"/>
              <w:ind w:left="102" w:right="423"/>
              <w:jc w:val="both"/>
              <w:rPr>
                <w:sz w:val="28"/>
                <w:szCs w:val="28"/>
              </w:rPr>
            </w:pPr>
            <w:r w:rsidRPr="005E41A0">
              <w:rPr>
                <w:spacing w:val="-1"/>
                <w:sz w:val="28"/>
                <w:szCs w:val="28"/>
              </w:rPr>
              <w:t xml:space="preserve">Март </w:t>
            </w:r>
            <w:r w:rsidRPr="005E41A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1014C1">
              <w:rPr>
                <w:sz w:val="28"/>
                <w:szCs w:val="28"/>
              </w:rPr>
              <w:t>1</w:t>
            </w:r>
            <w:r w:rsidRPr="005E41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0A" w:rsidRPr="00280B17" w:rsidRDefault="008E170A" w:rsidP="00CF089D">
            <w:pPr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Зам.</w:t>
            </w:r>
            <w:r w:rsidRPr="00280B17">
              <w:rPr>
                <w:sz w:val="28"/>
                <w:szCs w:val="28"/>
              </w:rPr>
              <w:t xml:space="preserve"> директора</w:t>
            </w:r>
            <w:r w:rsidRPr="00280B17">
              <w:rPr>
                <w:spacing w:val="-1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>по</w:t>
            </w:r>
            <w:r w:rsidRPr="00280B17">
              <w:rPr>
                <w:spacing w:val="21"/>
                <w:sz w:val="28"/>
                <w:szCs w:val="28"/>
              </w:rPr>
              <w:t xml:space="preserve"> У</w:t>
            </w:r>
            <w:r w:rsidRPr="00280B17">
              <w:rPr>
                <w:spacing w:val="-1"/>
                <w:sz w:val="28"/>
                <w:szCs w:val="28"/>
              </w:rPr>
              <w:t>ВР</w:t>
            </w:r>
          </w:p>
        </w:tc>
      </w:tr>
      <w:tr w:rsidR="008E170A" w:rsidRPr="00280B17" w:rsidTr="00CF089D">
        <w:trPr>
          <w:trHeight w:hRule="exact" w:val="946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0A" w:rsidRPr="005E41A0" w:rsidRDefault="008E170A" w:rsidP="00CF089D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Роль ТРКМ в формировании читательской грамотности.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0A" w:rsidRPr="005E41A0" w:rsidRDefault="008E170A" w:rsidP="00CF089D">
            <w:pPr>
              <w:pStyle w:val="TableParagraph"/>
              <w:kinsoku w:val="0"/>
              <w:overflowPunct w:val="0"/>
              <w:ind w:left="102" w:right="423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Апрель 202</w:t>
            </w:r>
            <w:r w:rsidR="001014C1">
              <w:rPr>
                <w:spacing w:val="-1"/>
                <w:sz w:val="28"/>
                <w:szCs w:val="28"/>
              </w:rPr>
              <w:t>1</w:t>
            </w:r>
            <w:r>
              <w:rPr>
                <w:spacing w:val="-1"/>
                <w:sz w:val="28"/>
                <w:szCs w:val="28"/>
              </w:rPr>
              <w:t>г.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0A" w:rsidRPr="00280B17" w:rsidRDefault="008E170A" w:rsidP="00CF089D">
            <w:pPr>
              <w:jc w:val="both"/>
              <w:rPr>
                <w:spacing w:val="-1"/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Зам.</w:t>
            </w:r>
            <w:r w:rsidRPr="00280B17">
              <w:rPr>
                <w:sz w:val="28"/>
                <w:szCs w:val="28"/>
              </w:rPr>
              <w:t xml:space="preserve"> директора</w:t>
            </w:r>
            <w:r w:rsidRPr="00280B17">
              <w:rPr>
                <w:spacing w:val="-1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>по</w:t>
            </w:r>
            <w:r w:rsidRPr="00280B17">
              <w:rPr>
                <w:spacing w:val="21"/>
                <w:sz w:val="28"/>
                <w:szCs w:val="28"/>
              </w:rPr>
              <w:t xml:space="preserve"> У</w:t>
            </w:r>
            <w:r w:rsidRPr="00280B17">
              <w:rPr>
                <w:spacing w:val="-1"/>
                <w:sz w:val="28"/>
                <w:szCs w:val="28"/>
              </w:rPr>
              <w:t>ВР</w:t>
            </w:r>
          </w:p>
        </w:tc>
      </w:tr>
      <w:tr w:rsidR="008E170A" w:rsidRPr="00280B17" w:rsidTr="0025126B">
        <w:trPr>
          <w:trHeight w:hRule="exact" w:val="860"/>
        </w:trPr>
        <w:tc>
          <w:tcPr>
            <w:tcW w:w="10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C1" w:rsidRDefault="001014C1" w:rsidP="00CF089D">
            <w:pPr>
              <w:pStyle w:val="TableParagraph"/>
              <w:kinsoku w:val="0"/>
              <w:overflowPunct w:val="0"/>
              <w:ind w:left="2872"/>
              <w:jc w:val="both"/>
              <w:rPr>
                <w:b/>
                <w:bCs/>
                <w:spacing w:val="-1"/>
                <w:sz w:val="28"/>
                <w:szCs w:val="28"/>
              </w:rPr>
            </w:pPr>
          </w:p>
          <w:p w:rsidR="0025126B" w:rsidRDefault="00CF089D" w:rsidP="00CF089D">
            <w:pPr>
              <w:pStyle w:val="TableParagraph"/>
              <w:kinsoku w:val="0"/>
              <w:overflowPunct w:val="0"/>
              <w:ind w:left="2872"/>
              <w:jc w:val="both"/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>Работа методических объединений</w:t>
            </w:r>
          </w:p>
          <w:p w:rsidR="0025126B" w:rsidRDefault="0025126B" w:rsidP="00CF089D">
            <w:pPr>
              <w:pStyle w:val="TableParagraph"/>
              <w:kinsoku w:val="0"/>
              <w:overflowPunct w:val="0"/>
              <w:ind w:left="2872"/>
              <w:jc w:val="both"/>
              <w:rPr>
                <w:b/>
                <w:bCs/>
                <w:spacing w:val="-1"/>
                <w:sz w:val="28"/>
                <w:szCs w:val="28"/>
              </w:rPr>
            </w:pPr>
          </w:p>
          <w:p w:rsidR="008E170A" w:rsidRPr="00280B17" w:rsidRDefault="008E170A" w:rsidP="00CF089D">
            <w:pPr>
              <w:pStyle w:val="TableParagraph"/>
              <w:kinsoku w:val="0"/>
              <w:overflowPunct w:val="0"/>
              <w:ind w:left="2872"/>
              <w:jc w:val="both"/>
              <w:rPr>
                <w:sz w:val="28"/>
                <w:szCs w:val="28"/>
              </w:rPr>
            </w:pPr>
            <w:r w:rsidRPr="00280B17">
              <w:rPr>
                <w:b/>
                <w:bCs/>
                <w:spacing w:val="-1"/>
                <w:sz w:val="28"/>
                <w:szCs w:val="28"/>
              </w:rPr>
              <w:t>Работа</w:t>
            </w:r>
            <w:r w:rsidRPr="00280B17">
              <w:rPr>
                <w:b/>
                <w:bCs/>
                <w:sz w:val="28"/>
                <w:szCs w:val="28"/>
              </w:rPr>
              <w:t xml:space="preserve"> </w:t>
            </w:r>
            <w:r w:rsidRPr="00280B17">
              <w:rPr>
                <w:b/>
                <w:bCs/>
                <w:spacing w:val="-1"/>
                <w:sz w:val="28"/>
                <w:szCs w:val="28"/>
              </w:rPr>
              <w:t>методических</w:t>
            </w:r>
            <w:r w:rsidRPr="00280B17">
              <w:rPr>
                <w:b/>
                <w:bCs/>
                <w:sz w:val="28"/>
                <w:szCs w:val="28"/>
              </w:rPr>
              <w:t xml:space="preserve"> </w:t>
            </w:r>
            <w:r w:rsidRPr="00280B17">
              <w:rPr>
                <w:b/>
                <w:bCs/>
                <w:spacing w:val="-1"/>
                <w:sz w:val="28"/>
                <w:szCs w:val="28"/>
              </w:rPr>
              <w:t>объединений</w:t>
            </w:r>
          </w:p>
        </w:tc>
      </w:tr>
      <w:tr w:rsidR="008E170A" w:rsidRPr="00280B17" w:rsidTr="00CF089D">
        <w:trPr>
          <w:trHeight w:hRule="exact" w:val="1327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0A" w:rsidRPr="00280B17" w:rsidRDefault="008E170A" w:rsidP="00CF089D">
            <w:pPr>
              <w:pStyle w:val="TableParagraph"/>
              <w:kinsoku w:val="0"/>
              <w:overflowPunct w:val="0"/>
              <w:ind w:left="102" w:right="305"/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Формирование банка данных</w:t>
            </w:r>
            <w:r w:rsidRPr="00280B17">
              <w:rPr>
                <w:spacing w:val="1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 xml:space="preserve">о </w:t>
            </w:r>
            <w:r w:rsidRPr="00280B17">
              <w:rPr>
                <w:spacing w:val="-1"/>
                <w:sz w:val="28"/>
                <w:szCs w:val="28"/>
              </w:rPr>
              <w:t>методической,</w:t>
            </w:r>
            <w:r w:rsidRPr="00280B17">
              <w:rPr>
                <w:sz w:val="28"/>
                <w:szCs w:val="28"/>
              </w:rPr>
              <w:t xml:space="preserve"> контрольно-</w:t>
            </w:r>
            <w:r w:rsidRPr="00280B17">
              <w:rPr>
                <w:spacing w:val="55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диагностической</w:t>
            </w:r>
            <w:r w:rsidRPr="00280B17">
              <w:rPr>
                <w:sz w:val="28"/>
                <w:szCs w:val="28"/>
              </w:rPr>
              <w:t xml:space="preserve"> и</w:t>
            </w:r>
            <w:r w:rsidRPr="00280B17">
              <w:rPr>
                <w:spacing w:val="-2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информационно-аналитической</w:t>
            </w:r>
            <w:r w:rsidRPr="00280B17">
              <w:rPr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работе.</w:t>
            </w:r>
            <w:r w:rsidRPr="00280B17">
              <w:rPr>
                <w:spacing w:val="71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Темы</w:t>
            </w:r>
            <w:r w:rsidRPr="00280B17">
              <w:rPr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самообразования.</w:t>
            </w:r>
            <w:r w:rsidRPr="00280B17">
              <w:rPr>
                <w:sz w:val="28"/>
                <w:szCs w:val="28"/>
              </w:rPr>
              <w:t xml:space="preserve"> Портфолио</w:t>
            </w:r>
            <w:r w:rsidRPr="00280B17">
              <w:rPr>
                <w:spacing w:val="2"/>
                <w:sz w:val="28"/>
                <w:szCs w:val="28"/>
              </w:rPr>
              <w:t xml:space="preserve"> </w:t>
            </w:r>
            <w:r w:rsidRPr="00280B17">
              <w:rPr>
                <w:spacing w:val="-2"/>
                <w:sz w:val="28"/>
                <w:szCs w:val="28"/>
              </w:rPr>
              <w:t>учителя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0A" w:rsidRPr="00280B17" w:rsidRDefault="008E170A" w:rsidP="00CF089D">
            <w:pPr>
              <w:pStyle w:val="TableParagraph"/>
              <w:kinsoku w:val="0"/>
              <w:overflowPunct w:val="0"/>
              <w:ind w:left="102" w:right="253"/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Август-</w:t>
            </w:r>
            <w:r w:rsidRPr="00280B17">
              <w:rPr>
                <w:spacing w:val="25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сентябрь</w:t>
            </w:r>
            <w:r w:rsidRPr="00280B17">
              <w:rPr>
                <w:spacing w:val="26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>20</w:t>
            </w:r>
            <w:r w:rsidR="001014C1">
              <w:rPr>
                <w:sz w:val="28"/>
                <w:szCs w:val="28"/>
              </w:rPr>
              <w:t>20</w:t>
            </w:r>
            <w:r w:rsidRPr="00280B1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0A" w:rsidRPr="00280B17" w:rsidRDefault="008E170A" w:rsidP="00CF089D">
            <w:pPr>
              <w:pStyle w:val="TableParagraph"/>
              <w:kinsoku w:val="0"/>
              <w:overflowPunct w:val="0"/>
              <w:ind w:left="99"/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Зам.</w:t>
            </w:r>
            <w:r w:rsidRPr="00280B17">
              <w:rPr>
                <w:sz w:val="28"/>
                <w:szCs w:val="28"/>
              </w:rPr>
              <w:t xml:space="preserve"> директора</w:t>
            </w:r>
            <w:r w:rsidRPr="00280B17">
              <w:rPr>
                <w:spacing w:val="-1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>по</w:t>
            </w:r>
            <w:r w:rsidRPr="00280B17">
              <w:rPr>
                <w:spacing w:val="21"/>
                <w:sz w:val="28"/>
                <w:szCs w:val="28"/>
              </w:rPr>
              <w:t xml:space="preserve"> У</w:t>
            </w:r>
            <w:r w:rsidRPr="00280B17">
              <w:rPr>
                <w:spacing w:val="-1"/>
                <w:sz w:val="28"/>
                <w:szCs w:val="28"/>
              </w:rPr>
              <w:t>ВР Руководители</w:t>
            </w:r>
            <w:r w:rsidRPr="00280B17">
              <w:rPr>
                <w:spacing w:val="1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>ШМО</w:t>
            </w:r>
          </w:p>
        </w:tc>
      </w:tr>
      <w:tr w:rsidR="008E170A" w:rsidRPr="00280B17" w:rsidTr="00CF089D">
        <w:trPr>
          <w:trHeight w:hRule="exact" w:val="1499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0A" w:rsidRPr="00280B17" w:rsidRDefault="008E170A" w:rsidP="00CF089D">
            <w:pPr>
              <w:pStyle w:val="TableParagraph"/>
              <w:kinsoku w:val="0"/>
              <w:overflowPunct w:val="0"/>
              <w:ind w:left="102" w:right="133"/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Разработка,</w:t>
            </w:r>
            <w:r w:rsidRPr="00280B17">
              <w:rPr>
                <w:spacing w:val="2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утверждение,</w:t>
            </w:r>
            <w:r w:rsidRPr="00280B17">
              <w:rPr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согласование плана работы</w:t>
            </w:r>
            <w:r w:rsidRPr="00280B17">
              <w:rPr>
                <w:sz w:val="28"/>
                <w:szCs w:val="28"/>
              </w:rPr>
              <w:t xml:space="preserve"> МО на</w:t>
            </w:r>
            <w:r w:rsidRPr="00280B17">
              <w:rPr>
                <w:spacing w:val="63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учебный</w:t>
            </w:r>
            <w:r w:rsidRPr="00280B17">
              <w:rPr>
                <w:spacing w:val="1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 xml:space="preserve">год, </w:t>
            </w:r>
            <w:r w:rsidRPr="00280B17">
              <w:rPr>
                <w:spacing w:val="-1"/>
                <w:sz w:val="28"/>
                <w:szCs w:val="28"/>
              </w:rPr>
              <w:t>организация</w:t>
            </w:r>
            <w:r w:rsidRPr="00280B17">
              <w:rPr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его</w:t>
            </w:r>
            <w:r w:rsidRPr="00280B17">
              <w:rPr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выполнения.</w:t>
            </w:r>
            <w:r w:rsidRPr="00280B17">
              <w:rPr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Анализ</w:t>
            </w:r>
            <w:r w:rsidRPr="00280B17">
              <w:rPr>
                <w:sz w:val="28"/>
                <w:szCs w:val="28"/>
              </w:rPr>
              <w:t xml:space="preserve"> ГИА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0A" w:rsidRDefault="008E170A" w:rsidP="00CF089D">
            <w:pPr>
              <w:pStyle w:val="TableParagraph"/>
              <w:kinsoku w:val="0"/>
              <w:overflowPunct w:val="0"/>
              <w:ind w:left="102" w:right="253"/>
              <w:jc w:val="both"/>
              <w:rPr>
                <w:spacing w:val="-1"/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Август-</w:t>
            </w:r>
            <w:r w:rsidRPr="00280B17">
              <w:rPr>
                <w:spacing w:val="25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сентябрь</w:t>
            </w:r>
          </w:p>
          <w:p w:rsidR="008E170A" w:rsidRPr="00280B17" w:rsidRDefault="00CF089D" w:rsidP="00CF089D">
            <w:pPr>
              <w:pStyle w:val="TableParagraph"/>
              <w:kinsoku w:val="0"/>
              <w:overflowPunct w:val="0"/>
              <w:ind w:left="102" w:right="253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2020г.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0A" w:rsidRPr="00280B17" w:rsidRDefault="008E170A" w:rsidP="00CF089D">
            <w:pPr>
              <w:pStyle w:val="TableParagraph"/>
              <w:kinsoku w:val="0"/>
              <w:overflowPunct w:val="0"/>
              <w:ind w:left="99" w:right="592"/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Зам.</w:t>
            </w:r>
            <w:r w:rsidRPr="00280B17">
              <w:rPr>
                <w:sz w:val="28"/>
                <w:szCs w:val="28"/>
              </w:rPr>
              <w:t xml:space="preserve"> директора</w:t>
            </w:r>
            <w:r w:rsidRPr="00280B17">
              <w:rPr>
                <w:spacing w:val="-1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>по</w:t>
            </w:r>
            <w:r w:rsidRPr="00280B17">
              <w:rPr>
                <w:spacing w:val="21"/>
                <w:sz w:val="28"/>
                <w:szCs w:val="28"/>
              </w:rPr>
              <w:t xml:space="preserve"> У</w:t>
            </w:r>
            <w:r w:rsidRPr="00280B17">
              <w:rPr>
                <w:spacing w:val="-1"/>
                <w:sz w:val="28"/>
                <w:szCs w:val="28"/>
              </w:rPr>
              <w:t>ВР</w:t>
            </w:r>
          </w:p>
        </w:tc>
      </w:tr>
      <w:tr w:rsidR="008E170A" w:rsidRPr="00280B17" w:rsidTr="00CF089D">
        <w:trPr>
          <w:trHeight w:hRule="exact" w:val="1246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0A" w:rsidRPr="00280B17" w:rsidRDefault="008E170A" w:rsidP="00CF089D">
            <w:pPr>
              <w:pStyle w:val="TableParagraph"/>
              <w:kinsoku w:val="0"/>
              <w:overflowPunct w:val="0"/>
              <w:ind w:left="102" w:right="307"/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Контрольно-диагностическая</w:t>
            </w:r>
            <w:r w:rsidRPr="00280B17">
              <w:rPr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работа:</w:t>
            </w:r>
            <w:r w:rsidRPr="00280B17">
              <w:rPr>
                <w:sz w:val="28"/>
                <w:szCs w:val="28"/>
              </w:rPr>
              <w:t xml:space="preserve"> выполнение</w:t>
            </w:r>
            <w:r w:rsidRPr="00280B17">
              <w:rPr>
                <w:spacing w:val="1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учебных</w:t>
            </w:r>
            <w:r w:rsidRPr="00280B17">
              <w:rPr>
                <w:spacing w:val="45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программ,</w:t>
            </w:r>
            <w:r w:rsidRPr="00280B17">
              <w:rPr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анализ</w:t>
            </w:r>
            <w:r w:rsidRPr="00280B17">
              <w:rPr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контрольных</w:t>
            </w:r>
            <w:r w:rsidRPr="00280B17">
              <w:rPr>
                <w:spacing w:val="2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срезов</w:t>
            </w:r>
            <w:r w:rsidRPr="00280B17">
              <w:rPr>
                <w:sz w:val="28"/>
                <w:szCs w:val="28"/>
              </w:rPr>
              <w:t xml:space="preserve"> и </w:t>
            </w:r>
            <w:r w:rsidRPr="00280B17">
              <w:rPr>
                <w:spacing w:val="-1"/>
                <w:sz w:val="28"/>
                <w:szCs w:val="28"/>
              </w:rPr>
              <w:t>диагностических</w:t>
            </w:r>
            <w:r w:rsidRPr="00280B17">
              <w:rPr>
                <w:spacing w:val="57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работ.</w:t>
            </w:r>
            <w:r w:rsidRPr="00280B17">
              <w:rPr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Организация</w:t>
            </w:r>
            <w:r w:rsidRPr="00280B17">
              <w:rPr>
                <w:sz w:val="28"/>
                <w:szCs w:val="28"/>
              </w:rPr>
              <w:t xml:space="preserve"> </w:t>
            </w:r>
            <w:proofErr w:type="spellStart"/>
            <w:r w:rsidRPr="00280B17">
              <w:rPr>
                <w:spacing w:val="-1"/>
                <w:sz w:val="28"/>
                <w:szCs w:val="28"/>
              </w:rPr>
              <w:t>взаимопосещения</w:t>
            </w:r>
            <w:proofErr w:type="spellEnd"/>
            <w:r w:rsidRPr="00280B17">
              <w:rPr>
                <w:spacing w:val="2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уроков.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0A" w:rsidRPr="00280B17" w:rsidRDefault="008E170A" w:rsidP="00CF089D">
            <w:pPr>
              <w:pStyle w:val="TableParagraph"/>
              <w:kinsoku w:val="0"/>
              <w:overflowPunct w:val="0"/>
              <w:ind w:left="102" w:right="140"/>
              <w:jc w:val="both"/>
              <w:rPr>
                <w:sz w:val="28"/>
                <w:szCs w:val="28"/>
              </w:rPr>
            </w:pPr>
            <w:r w:rsidRPr="00280B17">
              <w:rPr>
                <w:sz w:val="28"/>
                <w:szCs w:val="28"/>
              </w:rPr>
              <w:t>В</w:t>
            </w:r>
            <w:r w:rsidRPr="00280B17">
              <w:rPr>
                <w:spacing w:val="-2"/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течение</w:t>
            </w:r>
            <w:r w:rsidRPr="00280B17">
              <w:rPr>
                <w:spacing w:val="25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>года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0A" w:rsidRPr="00280B17" w:rsidRDefault="008E170A" w:rsidP="00CF089D">
            <w:pPr>
              <w:pStyle w:val="TableParagraph"/>
              <w:kinsoku w:val="0"/>
              <w:overflowPunct w:val="0"/>
              <w:ind w:left="99"/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Руководители</w:t>
            </w:r>
            <w:r w:rsidRPr="00280B17">
              <w:rPr>
                <w:spacing w:val="1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>ШМО</w:t>
            </w:r>
          </w:p>
        </w:tc>
      </w:tr>
      <w:tr w:rsidR="008E170A" w:rsidRPr="00280B17" w:rsidTr="00CF089D">
        <w:trPr>
          <w:trHeight w:hRule="exact" w:val="1056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0A" w:rsidRPr="00280B17" w:rsidRDefault="008E170A" w:rsidP="00CF089D">
            <w:pPr>
              <w:pStyle w:val="TableParagraph"/>
              <w:kinsoku w:val="0"/>
              <w:overflowPunct w:val="0"/>
              <w:ind w:left="102" w:right="520"/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 xml:space="preserve">Подведение </w:t>
            </w:r>
            <w:r w:rsidRPr="00280B17">
              <w:rPr>
                <w:sz w:val="28"/>
                <w:szCs w:val="28"/>
              </w:rPr>
              <w:t xml:space="preserve">итогов </w:t>
            </w:r>
            <w:r w:rsidRPr="00280B17">
              <w:rPr>
                <w:spacing w:val="-1"/>
                <w:sz w:val="28"/>
                <w:szCs w:val="28"/>
              </w:rPr>
              <w:t>работы</w:t>
            </w:r>
            <w:r w:rsidRPr="00280B17">
              <w:rPr>
                <w:sz w:val="28"/>
                <w:szCs w:val="28"/>
              </w:rPr>
              <w:t xml:space="preserve"> МО за год и </w:t>
            </w:r>
            <w:r w:rsidRPr="00280B17">
              <w:rPr>
                <w:spacing w:val="-1"/>
                <w:sz w:val="28"/>
                <w:szCs w:val="28"/>
              </w:rPr>
              <w:t xml:space="preserve">планирование </w:t>
            </w:r>
            <w:r w:rsidRPr="00280B17">
              <w:rPr>
                <w:sz w:val="28"/>
                <w:szCs w:val="28"/>
              </w:rPr>
              <w:t>на</w:t>
            </w:r>
            <w:r w:rsidRPr="00280B17">
              <w:rPr>
                <w:spacing w:val="33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80B17">
              <w:rPr>
                <w:sz w:val="28"/>
                <w:szCs w:val="28"/>
              </w:rPr>
              <w:t>-</w:t>
            </w:r>
            <w:r w:rsidRPr="00280B17">
              <w:rPr>
                <w:spacing w:val="-1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280B17">
              <w:rPr>
                <w:sz w:val="28"/>
                <w:szCs w:val="28"/>
              </w:rPr>
              <w:t>г.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0A" w:rsidRPr="00280B17" w:rsidRDefault="008E170A" w:rsidP="00CF089D">
            <w:pPr>
              <w:pStyle w:val="TableParagraph"/>
              <w:kinsoku w:val="0"/>
              <w:overflowPunct w:val="0"/>
              <w:ind w:left="102" w:right="572"/>
              <w:jc w:val="both"/>
              <w:rPr>
                <w:sz w:val="28"/>
                <w:szCs w:val="28"/>
              </w:rPr>
            </w:pPr>
            <w:r w:rsidRPr="00280B17">
              <w:rPr>
                <w:sz w:val="28"/>
                <w:szCs w:val="28"/>
              </w:rPr>
              <w:t xml:space="preserve">Май </w:t>
            </w:r>
            <w:r>
              <w:rPr>
                <w:sz w:val="28"/>
                <w:szCs w:val="28"/>
              </w:rPr>
              <w:t>–</w:t>
            </w:r>
            <w:r w:rsidRPr="00280B17">
              <w:rPr>
                <w:sz w:val="28"/>
                <w:szCs w:val="28"/>
              </w:rPr>
              <w:t xml:space="preserve"> </w:t>
            </w:r>
            <w:r w:rsidRPr="00280B17">
              <w:rPr>
                <w:spacing w:val="-1"/>
                <w:sz w:val="28"/>
                <w:szCs w:val="28"/>
              </w:rPr>
              <w:t>июнь</w:t>
            </w:r>
            <w:r w:rsidR="00CF089D">
              <w:rPr>
                <w:spacing w:val="-1"/>
                <w:sz w:val="28"/>
                <w:szCs w:val="28"/>
              </w:rPr>
              <w:t xml:space="preserve"> 2021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0A" w:rsidRPr="00280B17" w:rsidRDefault="008E170A" w:rsidP="00CF089D">
            <w:pPr>
              <w:pStyle w:val="TableParagraph"/>
              <w:kinsoku w:val="0"/>
              <w:overflowPunct w:val="0"/>
              <w:ind w:left="99" w:right="592"/>
              <w:jc w:val="both"/>
              <w:rPr>
                <w:sz w:val="28"/>
                <w:szCs w:val="28"/>
              </w:rPr>
            </w:pPr>
            <w:r w:rsidRPr="00280B17">
              <w:rPr>
                <w:spacing w:val="-1"/>
                <w:sz w:val="28"/>
                <w:szCs w:val="28"/>
              </w:rPr>
              <w:t>Зам.</w:t>
            </w:r>
            <w:r w:rsidRPr="00280B17">
              <w:rPr>
                <w:sz w:val="28"/>
                <w:szCs w:val="28"/>
              </w:rPr>
              <w:t xml:space="preserve"> директора</w:t>
            </w:r>
            <w:r w:rsidRPr="00280B17">
              <w:rPr>
                <w:spacing w:val="-1"/>
                <w:sz w:val="28"/>
                <w:szCs w:val="28"/>
              </w:rPr>
              <w:t xml:space="preserve"> </w:t>
            </w:r>
            <w:r w:rsidRPr="00280B17">
              <w:rPr>
                <w:sz w:val="28"/>
                <w:szCs w:val="28"/>
              </w:rPr>
              <w:t>по</w:t>
            </w:r>
            <w:r w:rsidRPr="00280B17">
              <w:rPr>
                <w:spacing w:val="21"/>
                <w:sz w:val="28"/>
                <w:szCs w:val="28"/>
              </w:rPr>
              <w:t xml:space="preserve"> У</w:t>
            </w:r>
            <w:r w:rsidRPr="00280B17">
              <w:rPr>
                <w:spacing w:val="-1"/>
                <w:sz w:val="28"/>
                <w:szCs w:val="28"/>
              </w:rPr>
              <w:t>ВР</w:t>
            </w:r>
          </w:p>
        </w:tc>
      </w:tr>
    </w:tbl>
    <w:p w:rsidR="00CB5CA9" w:rsidRPr="00280B17" w:rsidRDefault="00CB5CA9" w:rsidP="003D0335">
      <w:pPr>
        <w:jc w:val="both"/>
        <w:rPr>
          <w:sz w:val="28"/>
          <w:szCs w:val="28"/>
        </w:rPr>
      </w:pPr>
    </w:p>
    <w:sectPr w:rsidR="00CB5CA9" w:rsidRPr="00280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9"/>
    <w:multiLevelType w:val="multilevel"/>
    <w:tmpl w:val="0000088C"/>
    <w:lvl w:ilvl="0">
      <w:numFmt w:val="bullet"/>
      <w:lvlText w:val="-"/>
      <w:lvlJc w:val="left"/>
      <w:pPr>
        <w:ind w:left="102" w:hanging="152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15" w:hanging="142"/>
      </w:pPr>
      <w:rPr>
        <w:rFonts w:ascii="Times New Roman" w:hAnsi="Times New Roman"/>
        <w:b w:val="0"/>
        <w:sz w:val="24"/>
      </w:rPr>
    </w:lvl>
    <w:lvl w:ilvl="2">
      <w:numFmt w:val="bullet"/>
      <w:lvlText w:val="•"/>
      <w:lvlJc w:val="left"/>
      <w:pPr>
        <w:ind w:left="1165" w:hanging="142"/>
      </w:pPr>
    </w:lvl>
    <w:lvl w:ilvl="3">
      <w:numFmt w:val="bullet"/>
      <w:lvlText w:val="•"/>
      <w:lvlJc w:val="left"/>
      <w:pPr>
        <w:ind w:left="2215" w:hanging="142"/>
      </w:pPr>
    </w:lvl>
    <w:lvl w:ilvl="4">
      <w:numFmt w:val="bullet"/>
      <w:lvlText w:val="•"/>
      <w:lvlJc w:val="left"/>
      <w:pPr>
        <w:ind w:left="3265" w:hanging="142"/>
      </w:pPr>
    </w:lvl>
    <w:lvl w:ilvl="5">
      <w:numFmt w:val="bullet"/>
      <w:lvlText w:val="•"/>
      <w:lvlJc w:val="left"/>
      <w:pPr>
        <w:ind w:left="4315" w:hanging="142"/>
      </w:pPr>
    </w:lvl>
    <w:lvl w:ilvl="6">
      <w:numFmt w:val="bullet"/>
      <w:lvlText w:val="•"/>
      <w:lvlJc w:val="left"/>
      <w:pPr>
        <w:ind w:left="5365" w:hanging="142"/>
      </w:pPr>
    </w:lvl>
    <w:lvl w:ilvl="7">
      <w:numFmt w:val="bullet"/>
      <w:lvlText w:val="•"/>
      <w:lvlJc w:val="left"/>
      <w:pPr>
        <w:ind w:left="6416" w:hanging="142"/>
      </w:pPr>
    </w:lvl>
    <w:lvl w:ilvl="8">
      <w:numFmt w:val="bullet"/>
      <w:lvlText w:val="•"/>
      <w:lvlJc w:val="left"/>
      <w:pPr>
        <w:ind w:left="7466" w:hanging="142"/>
      </w:pPr>
    </w:lvl>
  </w:abstractNum>
  <w:abstractNum w:abstractNumId="1">
    <w:nsid w:val="0000040F"/>
    <w:multiLevelType w:val="multilevel"/>
    <w:tmpl w:val="00000892"/>
    <w:lvl w:ilvl="0">
      <w:numFmt w:val="bullet"/>
      <w:lvlText w:val="-"/>
      <w:lvlJc w:val="left"/>
      <w:pPr>
        <w:ind w:left="102"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528" w:hanging="140"/>
      </w:pPr>
    </w:lvl>
    <w:lvl w:ilvl="2">
      <w:numFmt w:val="bullet"/>
      <w:lvlText w:val="•"/>
      <w:lvlJc w:val="left"/>
      <w:pPr>
        <w:ind w:left="955" w:hanging="140"/>
      </w:pPr>
    </w:lvl>
    <w:lvl w:ilvl="3">
      <w:numFmt w:val="bullet"/>
      <w:lvlText w:val="•"/>
      <w:lvlJc w:val="left"/>
      <w:pPr>
        <w:ind w:left="1381" w:hanging="140"/>
      </w:pPr>
    </w:lvl>
    <w:lvl w:ilvl="4">
      <w:numFmt w:val="bullet"/>
      <w:lvlText w:val="•"/>
      <w:lvlJc w:val="left"/>
      <w:pPr>
        <w:ind w:left="1808" w:hanging="140"/>
      </w:pPr>
    </w:lvl>
    <w:lvl w:ilvl="5">
      <w:numFmt w:val="bullet"/>
      <w:lvlText w:val="•"/>
      <w:lvlJc w:val="left"/>
      <w:pPr>
        <w:ind w:left="2234" w:hanging="140"/>
      </w:pPr>
    </w:lvl>
    <w:lvl w:ilvl="6">
      <w:numFmt w:val="bullet"/>
      <w:lvlText w:val="•"/>
      <w:lvlJc w:val="left"/>
      <w:pPr>
        <w:ind w:left="2661" w:hanging="140"/>
      </w:pPr>
    </w:lvl>
    <w:lvl w:ilvl="7">
      <w:numFmt w:val="bullet"/>
      <w:lvlText w:val="•"/>
      <w:lvlJc w:val="left"/>
      <w:pPr>
        <w:ind w:left="3087" w:hanging="140"/>
      </w:pPr>
    </w:lvl>
    <w:lvl w:ilvl="8">
      <w:numFmt w:val="bullet"/>
      <w:lvlText w:val="•"/>
      <w:lvlJc w:val="left"/>
      <w:pPr>
        <w:ind w:left="3514" w:hanging="140"/>
      </w:pPr>
    </w:lvl>
  </w:abstractNum>
  <w:abstractNum w:abstractNumId="2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left="462" w:hanging="3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2" w:hanging="144"/>
      </w:pPr>
      <w:rPr>
        <w:rFonts w:ascii="Times New Roman" w:hAnsi="Times New Roman"/>
        <w:b w:val="0"/>
        <w:sz w:val="24"/>
      </w:rPr>
    </w:lvl>
    <w:lvl w:ilvl="2">
      <w:numFmt w:val="bullet"/>
      <w:lvlText w:val="•"/>
      <w:lvlJc w:val="left"/>
      <w:pPr>
        <w:ind w:left="1538" w:hanging="144"/>
      </w:pPr>
    </w:lvl>
    <w:lvl w:ilvl="3">
      <w:numFmt w:val="bullet"/>
      <w:lvlText w:val="•"/>
      <w:lvlJc w:val="left"/>
      <w:pPr>
        <w:ind w:left="2614" w:hanging="144"/>
      </w:pPr>
    </w:lvl>
    <w:lvl w:ilvl="4">
      <w:numFmt w:val="bullet"/>
      <w:lvlText w:val="•"/>
      <w:lvlJc w:val="left"/>
      <w:pPr>
        <w:ind w:left="3690" w:hanging="144"/>
      </w:pPr>
    </w:lvl>
    <w:lvl w:ilvl="5">
      <w:numFmt w:val="bullet"/>
      <w:lvlText w:val="•"/>
      <w:lvlJc w:val="left"/>
      <w:pPr>
        <w:ind w:left="4766" w:hanging="144"/>
      </w:pPr>
    </w:lvl>
    <w:lvl w:ilvl="6">
      <w:numFmt w:val="bullet"/>
      <w:lvlText w:val="•"/>
      <w:lvlJc w:val="left"/>
      <w:pPr>
        <w:ind w:left="5842" w:hanging="144"/>
      </w:pPr>
    </w:lvl>
    <w:lvl w:ilvl="7">
      <w:numFmt w:val="bullet"/>
      <w:lvlText w:val="•"/>
      <w:lvlJc w:val="left"/>
      <w:pPr>
        <w:ind w:left="6918" w:hanging="144"/>
      </w:pPr>
    </w:lvl>
    <w:lvl w:ilvl="8">
      <w:numFmt w:val="bullet"/>
      <w:lvlText w:val="•"/>
      <w:lvlJc w:val="left"/>
      <w:pPr>
        <w:ind w:left="7994" w:hanging="144"/>
      </w:pPr>
    </w:lvl>
  </w:abstractNum>
  <w:abstractNum w:abstractNumId="3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left="402" w:hanging="3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09" w:hanging="300"/>
      </w:pPr>
    </w:lvl>
    <w:lvl w:ilvl="2">
      <w:numFmt w:val="bullet"/>
      <w:lvlText w:val="•"/>
      <w:lvlJc w:val="left"/>
      <w:pPr>
        <w:ind w:left="1617" w:hanging="300"/>
      </w:pPr>
    </w:lvl>
    <w:lvl w:ilvl="3">
      <w:numFmt w:val="bullet"/>
      <w:lvlText w:val="•"/>
      <w:lvlJc w:val="left"/>
      <w:pPr>
        <w:ind w:left="2224" w:hanging="300"/>
      </w:pPr>
    </w:lvl>
    <w:lvl w:ilvl="4">
      <w:numFmt w:val="bullet"/>
      <w:lvlText w:val="•"/>
      <w:lvlJc w:val="left"/>
      <w:pPr>
        <w:ind w:left="2832" w:hanging="300"/>
      </w:pPr>
    </w:lvl>
    <w:lvl w:ilvl="5">
      <w:numFmt w:val="bullet"/>
      <w:lvlText w:val="•"/>
      <w:lvlJc w:val="left"/>
      <w:pPr>
        <w:ind w:left="3439" w:hanging="300"/>
      </w:pPr>
    </w:lvl>
    <w:lvl w:ilvl="6">
      <w:numFmt w:val="bullet"/>
      <w:lvlText w:val="•"/>
      <w:lvlJc w:val="left"/>
      <w:pPr>
        <w:ind w:left="4047" w:hanging="300"/>
      </w:pPr>
    </w:lvl>
    <w:lvl w:ilvl="7">
      <w:numFmt w:val="bullet"/>
      <w:lvlText w:val="•"/>
      <w:lvlJc w:val="left"/>
      <w:pPr>
        <w:ind w:left="4654" w:hanging="300"/>
      </w:pPr>
    </w:lvl>
    <w:lvl w:ilvl="8">
      <w:numFmt w:val="bullet"/>
      <w:lvlText w:val="•"/>
      <w:lvlJc w:val="left"/>
      <w:pPr>
        <w:ind w:left="5262" w:hanging="300"/>
      </w:pPr>
    </w:lvl>
  </w:abstractNum>
  <w:abstractNum w:abstractNumId="4">
    <w:nsid w:val="00000412"/>
    <w:multiLevelType w:val="multilevel"/>
    <w:tmpl w:val="00000895"/>
    <w:lvl w:ilvl="0">
      <w:start w:val="1"/>
      <w:numFmt w:val="decimal"/>
      <w:lvlText w:val="%1"/>
      <w:lvlJc w:val="left"/>
      <w:pPr>
        <w:ind w:left="102" w:hanging="1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739" w:hanging="120"/>
      </w:pPr>
    </w:lvl>
    <w:lvl w:ilvl="2">
      <w:numFmt w:val="bullet"/>
      <w:lvlText w:val="•"/>
      <w:lvlJc w:val="left"/>
      <w:pPr>
        <w:ind w:left="1377" w:hanging="120"/>
      </w:pPr>
    </w:lvl>
    <w:lvl w:ilvl="3">
      <w:numFmt w:val="bullet"/>
      <w:lvlText w:val="•"/>
      <w:lvlJc w:val="left"/>
      <w:pPr>
        <w:ind w:left="2014" w:hanging="120"/>
      </w:pPr>
    </w:lvl>
    <w:lvl w:ilvl="4">
      <w:numFmt w:val="bullet"/>
      <w:lvlText w:val="•"/>
      <w:lvlJc w:val="left"/>
      <w:pPr>
        <w:ind w:left="2652" w:hanging="120"/>
      </w:pPr>
    </w:lvl>
    <w:lvl w:ilvl="5">
      <w:numFmt w:val="bullet"/>
      <w:lvlText w:val="•"/>
      <w:lvlJc w:val="left"/>
      <w:pPr>
        <w:ind w:left="3289" w:hanging="120"/>
      </w:pPr>
    </w:lvl>
    <w:lvl w:ilvl="6">
      <w:numFmt w:val="bullet"/>
      <w:lvlText w:val="•"/>
      <w:lvlJc w:val="left"/>
      <w:pPr>
        <w:ind w:left="3927" w:hanging="120"/>
      </w:pPr>
    </w:lvl>
    <w:lvl w:ilvl="7">
      <w:numFmt w:val="bullet"/>
      <w:lvlText w:val="•"/>
      <w:lvlJc w:val="left"/>
      <w:pPr>
        <w:ind w:left="4564" w:hanging="120"/>
      </w:pPr>
    </w:lvl>
    <w:lvl w:ilvl="8">
      <w:numFmt w:val="bullet"/>
      <w:lvlText w:val="•"/>
      <w:lvlJc w:val="left"/>
      <w:pPr>
        <w:ind w:left="5202" w:hanging="120"/>
      </w:pPr>
    </w:lvl>
  </w:abstractNum>
  <w:abstractNum w:abstractNumId="5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left="112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472" w:hanging="36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  <w:pPr>
        <w:ind w:left="4551" w:hanging="360"/>
      </w:pPr>
    </w:lvl>
    <w:lvl w:ilvl="3">
      <w:numFmt w:val="bullet"/>
      <w:lvlText w:val="•"/>
      <w:lvlJc w:val="left"/>
      <w:pPr>
        <w:ind w:left="5215" w:hanging="360"/>
      </w:pPr>
    </w:lvl>
    <w:lvl w:ilvl="4">
      <w:numFmt w:val="bullet"/>
      <w:lvlText w:val="•"/>
      <w:lvlJc w:val="left"/>
      <w:pPr>
        <w:ind w:left="5880" w:hanging="360"/>
      </w:pPr>
    </w:lvl>
    <w:lvl w:ilvl="5">
      <w:numFmt w:val="bullet"/>
      <w:lvlText w:val="•"/>
      <w:lvlJc w:val="left"/>
      <w:pPr>
        <w:ind w:left="6544" w:hanging="360"/>
      </w:pPr>
    </w:lvl>
    <w:lvl w:ilvl="6">
      <w:numFmt w:val="bullet"/>
      <w:lvlText w:val="•"/>
      <w:lvlJc w:val="left"/>
      <w:pPr>
        <w:ind w:left="7208" w:hanging="360"/>
      </w:pPr>
    </w:lvl>
    <w:lvl w:ilvl="7">
      <w:numFmt w:val="bullet"/>
      <w:lvlText w:val="•"/>
      <w:lvlJc w:val="left"/>
      <w:pPr>
        <w:ind w:left="7873" w:hanging="360"/>
      </w:pPr>
    </w:lvl>
    <w:lvl w:ilvl="8">
      <w:numFmt w:val="bullet"/>
      <w:lvlText w:val="•"/>
      <w:lvlJc w:val="left"/>
      <w:pPr>
        <w:ind w:left="8537" w:hanging="360"/>
      </w:pPr>
    </w:lvl>
  </w:abstractNum>
  <w:abstractNum w:abstractNumId="6">
    <w:nsid w:val="00000414"/>
    <w:multiLevelType w:val="multilevel"/>
    <w:tmpl w:val="00000897"/>
    <w:lvl w:ilvl="0">
      <w:numFmt w:val="bullet"/>
      <w:lvlText w:val="o"/>
      <w:lvlJc w:val="left"/>
      <w:pPr>
        <w:ind w:left="107" w:hanging="284"/>
      </w:pPr>
      <w:rPr>
        <w:rFonts w:ascii="Courier New" w:hAnsi="Courier New"/>
        <w:b w:val="0"/>
        <w:sz w:val="24"/>
      </w:rPr>
    </w:lvl>
    <w:lvl w:ilvl="1">
      <w:numFmt w:val="bullet"/>
      <w:lvlText w:val="•"/>
      <w:lvlJc w:val="left"/>
      <w:pPr>
        <w:ind w:left="667" w:hanging="284"/>
      </w:pPr>
    </w:lvl>
    <w:lvl w:ilvl="2">
      <w:numFmt w:val="bullet"/>
      <w:lvlText w:val="•"/>
      <w:lvlJc w:val="left"/>
      <w:pPr>
        <w:ind w:left="1227" w:hanging="284"/>
      </w:pPr>
    </w:lvl>
    <w:lvl w:ilvl="3">
      <w:numFmt w:val="bullet"/>
      <w:lvlText w:val="•"/>
      <w:lvlJc w:val="left"/>
      <w:pPr>
        <w:ind w:left="1788" w:hanging="284"/>
      </w:pPr>
    </w:lvl>
    <w:lvl w:ilvl="4">
      <w:numFmt w:val="bullet"/>
      <w:lvlText w:val="•"/>
      <w:lvlJc w:val="left"/>
      <w:pPr>
        <w:ind w:left="2348" w:hanging="284"/>
      </w:pPr>
    </w:lvl>
    <w:lvl w:ilvl="5">
      <w:numFmt w:val="bullet"/>
      <w:lvlText w:val="•"/>
      <w:lvlJc w:val="left"/>
      <w:pPr>
        <w:ind w:left="2908" w:hanging="284"/>
      </w:pPr>
    </w:lvl>
    <w:lvl w:ilvl="6">
      <w:numFmt w:val="bullet"/>
      <w:lvlText w:val="•"/>
      <w:lvlJc w:val="left"/>
      <w:pPr>
        <w:ind w:left="3469" w:hanging="284"/>
      </w:pPr>
    </w:lvl>
    <w:lvl w:ilvl="7">
      <w:numFmt w:val="bullet"/>
      <w:lvlText w:val="•"/>
      <w:lvlJc w:val="left"/>
      <w:pPr>
        <w:ind w:left="4029" w:hanging="284"/>
      </w:pPr>
    </w:lvl>
    <w:lvl w:ilvl="8">
      <w:numFmt w:val="bullet"/>
      <w:lvlText w:val="•"/>
      <w:lvlJc w:val="left"/>
      <w:pPr>
        <w:ind w:left="4590" w:hanging="284"/>
      </w:pPr>
    </w:lvl>
  </w:abstractNum>
  <w:abstractNum w:abstractNumId="7">
    <w:nsid w:val="00000416"/>
    <w:multiLevelType w:val="multilevel"/>
    <w:tmpl w:val="00000899"/>
    <w:lvl w:ilvl="0">
      <w:start w:val="1"/>
      <w:numFmt w:val="decimal"/>
      <w:lvlText w:val="%1."/>
      <w:lvlJc w:val="left"/>
      <w:pPr>
        <w:ind w:left="459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433" w:hanging="360"/>
      </w:pPr>
    </w:lvl>
    <w:lvl w:ilvl="2">
      <w:numFmt w:val="bullet"/>
      <w:lvlText w:val="•"/>
      <w:lvlJc w:val="left"/>
      <w:pPr>
        <w:ind w:left="2406" w:hanging="360"/>
      </w:pPr>
    </w:lvl>
    <w:lvl w:ilvl="3">
      <w:numFmt w:val="bullet"/>
      <w:lvlText w:val="•"/>
      <w:lvlJc w:val="left"/>
      <w:pPr>
        <w:ind w:left="3380" w:hanging="360"/>
      </w:pPr>
    </w:lvl>
    <w:lvl w:ilvl="4">
      <w:numFmt w:val="bullet"/>
      <w:lvlText w:val="•"/>
      <w:lvlJc w:val="left"/>
      <w:pPr>
        <w:ind w:left="4353" w:hanging="360"/>
      </w:pPr>
    </w:lvl>
    <w:lvl w:ilvl="5">
      <w:numFmt w:val="bullet"/>
      <w:lvlText w:val="•"/>
      <w:lvlJc w:val="left"/>
      <w:pPr>
        <w:ind w:left="5327" w:hanging="360"/>
      </w:pPr>
    </w:lvl>
    <w:lvl w:ilvl="6">
      <w:numFmt w:val="bullet"/>
      <w:lvlText w:val="•"/>
      <w:lvlJc w:val="left"/>
      <w:pPr>
        <w:ind w:left="6300" w:hanging="360"/>
      </w:pPr>
    </w:lvl>
    <w:lvl w:ilvl="7">
      <w:numFmt w:val="bullet"/>
      <w:lvlText w:val="•"/>
      <w:lvlJc w:val="left"/>
      <w:pPr>
        <w:ind w:left="7274" w:hanging="360"/>
      </w:pPr>
    </w:lvl>
    <w:lvl w:ilvl="8">
      <w:numFmt w:val="bullet"/>
      <w:lvlText w:val="•"/>
      <w:lvlJc w:val="left"/>
      <w:pPr>
        <w:ind w:left="8247" w:hanging="360"/>
      </w:pPr>
    </w:lvl>
  </w:abstractNum>
  <w:abstractNum w:abstractNumId="8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left="459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433" w:hanging="360"/>
      </w:pPr>
    </w:lvl>
    <w:lvl w:ilvl="2">
      <w:numFmt w:val="bullet"/>
      <w:lvlText w:val="•"/>
      <w:lvlJc w:val="left"/>
      <w:pPr>
        <w:ind w:left="2406" w:hanging="360"/>
      </w:pPr>
    </w:lvl>
    <w:lvl w:ilvl="3">
      <w:numFmt w:val="bullet"/>
      <w:lvlText w:val="•"/>
      <w:lvlJc w:val="left"/>
      <w:pPr>
        <w:ind w:left="3380" w:hanging="360"/>
      </w:pPr>
    </w:lvl>
    <w:lvl w:ilvl="4">
      <w:numFmt w:val="bullet"/>
      <w:lvlText w:val="•"/>
      <w:lvlJc w:val="left"/>
      <w:pPr>
        <w:ind w:left="4353" w:hanging="360"/>
      </w:pPr>
    </w:lvl>
    <w:lvl w:ilvl="5">
      <w:numFmt w:val="bullet"/>
      <w:lvlText w:val="•"/>
      <w:lvlJc w:val="left"/>
      <w:pPr>
        <w:ind w:left="5327" w:hanging="360"/>
      </w:pPr>
    </w:lvl>
    <w:lvl w:ilvl="6">
      <w:numFmt w:val="bullet"/>
      <w:lvlText w:val="•"/>
      <w:lvlJc w:val="left"/>
      <w:pPr>
        <w:ind w:left="6300" w:hanging="360"/>
      </w:pPr>
    </w:lvl>
    <w:lvl w:ilvl="7">
      <w:numFmt w:val="bullet"/>
      <w:lvlText w:val="•"/>
      <w:lvlJc w:val="left"/>
      <w:pPr>
        <w:ind w:left="7274" w:hanging="360"/>
      </w:pPr>
    </w:lvl>
    <w:lvl w:ilvl="8">
      <w:numFmt w:val="bullet"/>
      <w:lvlText w:val="•"/>
      <w:lvlJc w:val="left"/>
      <w:pPr>
        <w:ind w:left="8247" w:hanging="360"/>
      </w:pPr>
    </w:lvl>
  </w:abstractNum>
  <w:abstractNum w:abstractNumId="9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left="459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433" w:hanging="360"/>
      </w:pPr>
    </w:lvl>
    <w:lvl w:ilvl="2">
      <w:numFmt w:val="bullet"/>
      <w:lvlText w:val="•"/>
      <w:lvlJc w:val="left"/>
      <w:pPr>
        <w:ind w:left="2406" w:hanging="360"/>
      </w:pPr>
    </w:lvl>
    <w:lvl w:ilvl="3">
      <w:numFmt w:val="bullet"/>
      <w:lvlText w:val="•"/>
      <w:lvlJc w:val="left"/>
      <w:pPr>
        <w:ind w:left="3380" w:hanging="360"/>
      </w:pPr>
    </w:lvl>
    <w:lvl w:ilvl="4">
      <w:numFmt w:val="bullet"/>
      <w:lvlText w:val="•"/>
      <w:lvlJc w:val="left"/>
      <w:pPr>
        <w:ind w:left="4353" w:hanging="360"/>
      </w:pPr>
    </w:lvl>
    <w:lvl w:ilvl="5">
      <w:numFmt w:val="bullet"/>
      <w:lvlText w:val="•"/>
      <w:lvlJc w:val="left"/>
      <w:pPr>
        <w:ind w:left="5327" w:hanging="360"/>
      </w:pPr>
    </w:lvl>
    <w:lvl w:ilvl="6">
      <w:numFmt w:val="bullet"/>
      <w:lvlText w:val="•"/>
      <w:lvlJc w:val="left"/>
      <w:pPr>
        <w:ind w:left="6300" w:hanging="360"/>
      </w:pPr>
    </w:lvl>
    <w:lvl w:ilvl="7">
      <w:numFmt w:val="bullet"/>
      <w:lvlText w:val="•"/>
      <w:lvlJc w:val="left"/>
      <w:pPr>
        <w:ind w:left="7274" w:hanging="360"/>
      </w:pPr>
    </w:lvl>
    <w:lvl w:ilvl="8">
      <w:numFmt w:val="bullet"/>
      <w:lvlText w:val="•"/>
      <w:lvlJc w:val="left"/>
      <w:pPr>
        <w:ind w:left="8247" w:hanging="360"/>
      </w:pPr>
    </w:lvl>
  </w:abstractNum>
  <w:abstractNum w:abstractNumId="10">
    <w:nsid w:val="00000419"/>
    <w:multiLevelType w:val="multilevel"/>
    <w:tmpl w:val="0000089C"/>
    <w:lvl w:ilvl="0">
      <w:start w:val="1"/>
      <w:numFmt w:val="decimal"/>
      <w:lvlText w:val="%1."/>
      <w:lvlJc w:val="left"/>
      <w:pPr>
        <w:ind w:left="339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325" w:hanging="240"/>
      </w:pPr>
    </w:lvl>
    <w:lvl w:ilvl="2">
      <w:numFmt w:val="bullet"/>
      <w:lvlText w:val="•"/>
      <w:lvlJc w:val="left"/>
      <w:pPr>
        <w:ind w:left="2310" w:hanging="240"/>
      </w:pPr>
    </w:lvl>
    <w:lvl w:ilvl="3">
      <w:numFmt w:val="bullet"/>
      <w:lvlText w:val="•"/>
      <w:lvlJc w:val="left"/>
      <w:pPr>
        <w:ind w:left="3296" w:hanging="240"/>
      </w:pPr>
    </w:lvl>
    <w:lvl w:ilvl="4">
      <w:numFmt w:val="bullet"/>
      <w:lvlText w:val="•"/>
      <w:lvlJc w:val="left"/>
      <w:pPr>
        <w:ind w:left="4281" w:hanging="240"/>
      </w:pPr>
    </w:lvl>
    <w:lvl w:ilvl="5">
      <w:numFmt w:val="bullet"/>
      <w:lvlText w:val="•"/>
      <w:lvlJc w:val="left"/>
      <w:pPr>
        <w:ind w:left="5267" w:hanging="240"/>
      </w:pPr>
    </w:lvl>
    <w:lvl w:ilvl="6">
      <w:numFmt w:val="bullet"/>
      <w:lvlText w:val="•"/>
      <w:lvlJc w:val="left"/>
      <w:pPr>
        <w:ind w:left="6252" w:hanging="240"/>
      </w:pPr>
    </w:lvl>
    <w:lvl w:ilvl="7">
      <w:numFmt w:val="bullet"/>
      <w:lvlText w:val="•"/>
      <w:lvlJc w:val="left"/>
      <w:pPr>
        <w:ind w:left="7238" w:hanging="240"/>
      </w:pPr>
    </w:lvl>
    <w:lvl w:ilvl="8">
      <w:numFmt w:val="bullet"/>
      <w:lvlText w:val="•"/>
      <w:lvlJc w:val="left"/>
      <w:pPr>
        <w:ind w:left="8223" w:hanging="240"/>
      </w:pPr>
    </w:lvl>
  </w:abstractNum>
  <w:abstractNum w:abstractNumId="11">
    <w:nsid w:val="0000041A"/>
    <w:multiLevelType w:val="multilevel"/>
    <w:tmpl w:val="0000089D"/>
    <w:lvl w:ilvl="0">
      <w:start w:val="1"/>
      <w:numFmt w:val="decimal"/>
      <w:lvlText w:val="%1."/>
      <w:lvlJc w:val="left"/>
      <w:pPr>
        <w:ind w:left="459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433" w:hanging="360"/>
      </w:pPr>
    </w:lvl>
    <w:lvl w:ilvl="2">
      <w:numFmt w:val="bullet"/>
      <w:lvlText w:val="•"/>
      <w:lvlJc w:val="left"/>
      <w:pPr>
        <w:ind w:left="2406" w:hanging="360"/>
      </w:pPr>
    </w:lvl>
    <w:lvl w:ilvl="3">
      <w:numFmt w:val="bullet"/>
      <w:lvlText w:val="•"/>
      <w:lvlJc w:val="left"/>
      <w:pPr>
        <w:ind w:left="3380" w:hanging="360"/>
      </w:pPr>
    </w:lvl>
    <w:lvl w:ilvl="4">
      <w:numFmt w:val="bullet"/>
      <w:lvlText w:val="•"/>
      <w:lvlJc w:val="left"/>
      <w:pPr>
        <w:ind w:left="4353" w:hanging="360"/>
      </w:pPr>
    </w:lvl>
    <w:lvl w:ilvl="5">
      <w:numFmt w:val="bullet"/>
      <w:lvlText w:val="•"/>
      <w:lvlJc w:val="left"/>
      <w:pPr>
        <w:ind w:left="5327" w:hanging="360"/>
      </w:pPr>
    </w:lvl>
    <w:lvl w:ilvl="6">
      <w:numFmt w:val="bullet"/>
      <w:lvlText w:val="•"/>
      <w:lvlJc w:val="left"/>
      <w:pPr>
        <w:ind w:left="6300" w:hanging="360"/>
      </w:pPr>
    </w:lvl>
    <w:lvl w:ilvl="7">
      <w:numFmt w:val="bullet"/>
      <w:lvlText w:val="•"/>
      <w:lvlJc w:val="left"/>
      <w:pPr>
        <w:ind w:left="7274" w:hanging="360"/>
      </w:pPr>
    </w:lvl>
    <w:lvl w:ilvl="8">
      <w:numFmt w:val="bullet"/>
      <w:lvlText w:val="•"/>
      <w:lvlJc w:val="left"/>
      <w:pPr>
        <w:ind w:left="8247" w:hanging="360"/>
      </w:pPr>
    </w:lvl>
  </w:abstractNum>
  <w:abstractNum w:abstractNumId="12">
    <w:nsid w:val="0000041B"/>
    <w:multiLevelType w:val="multilevel"/>
    <w:tmpl w:val="0000089E"/>
    <w:lvl w:ilvl="0">
      <w:start w:val="1"/>
      <w:numFmt w:val="decimal"/>
      <w:lvlText w:val="%1"/>
      <w:lvlJc w:val="left"/>
      <w:pPr>
        <w:ind w:left="659" w:hanging="18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776" w:hanging="180"/>
      </w:pPr>
    </w:lvl>
    <w:lvl w:ilvl="2">
      <w:numFmt w:val="bullet"/>
      <w:lvlText w:val="•"/>
      <w:lvlJc w:val="left"/>
      <w:pPr>
        <w:ind w:left="893" w:hanging="180"/>
      </w:pPr>
    </w:lvl>
    <w:lvl w:ilvl="3">
      <w:numFmt w:val="bullet"/>
      <w:lvlText w:val="•"/>
      <w:lvlJc w:val="left"/>
      <w:pPr>
        <w:ind w:left="1010" w:hanging="180"/>
      </w:pPr>
    </w:lvl>
    <w:lvl w:ilvl="4">
      <w:numFmt w:val="bullet"/>
      <w:lvlText w:val="•"/>
      <w:lvlJc w:val="left"/>
      <w:pPr>
        <w:ind w:left="1128" w:hanging="180"/>
      </w:pPr>
    </w:lvl>
    <w:lvl w:ilvl="5">
      <w:numFmt w:val="bullet"/>
      <w:lvlText w:val="•"/>
      <w:lvlJc w:val="left"/>
      <w:pPr>
        <w:ind w:left="1245" w:hanging="180"/>
      </w:pPr>
    </w:lvl>
    <w:lvl w:ilvl="6">
      <w:numFmt w:val="bullet"/>
      <w:lvlText w:val="•"/>
      <w:lvlJc w:val="left"/>
      <w:pPr>
        <w:ind w:left="1362" w:hanging="180"/>
      </w:pPr>
    </w:lvl>
    <w:lvl w:ilvl="7">
      <w:numFmt w:val="bullet"/>
      <w:lvlText w:val="•"/>
      <w:lvlJc w:val="left"/>
      <w:pPr>
        <w:ind w:left="1479" w:hanging="180"/>
      </w:pPr>
    </w:lvl>
    <w:lvl w:ilvl="8">
      <w:numFmt w:val="bullet"/>
      <w:lvlText w:val="•"/>
      <w:lvlJc w:val="left"/>
      <w:pPr>
        <w:ind w:left="1597" w:hanging="180"/>
      </w:pPr>
    </w:lvl>
  </w:abstractNum>
  <w:abstractNum w:abstractNumId="13">
    <w:nsid w:val="0000041C"/>
    <w:multiLevelType w:val="multilevel"/>
    <w:tmpl w:val="0000089F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12" w:hanging="360"/>
      </w:pPr>
    </w:lvl>
    <w:lvl w:ilvl="2">
      <w:numFmt w:val="bullet"/>
      <w:lvlText w:val="•"/>
      <w:lvlJc w:val="left"/>
      <w:pPr>
        <w:ind w:left="2032" w:hanging="360"/>
      </w:pPr>
    </w:lvl>
    <w:lvl w:ilvl="3">
      <w:numFmt w:val="bullet"/>
      <w:lvlText w:val="•"/>
      <w:lvlJc w:val="left"/>
      <w:pPr>
        <w:ind w:left="3052" w:hanging="360"/>
      </w:pPr>
    </w:lvl>
    <w:lvl w:ilvl="4">
      <w:numFmt w:val="bullet"/>
      <w:lvlText w:val="•"/>
      <w:lvlJc w:val="left"/>
      <w:pPr>
        <w:ind w:left="4073" w:hanging="360"/>
      </w:pPr>
    </w:lvl>
    <w:lvl w:ilvl="5">
      <w:numFmt w:val="bullet"/>
      <w:lvlText w:val="•"/>
      <w:lvlJc w:val="left"/>
      <w:pPr>
        <w:ind w:left="5093" w:hanging="360"/>
      </w:pPr>
    </w:lvl>
    <w:lvl w:ilvl="6">
      <w:numFmt w:val="bullet"/>
      <w:lvlText w:val="•"/>
      <w:lvlJc w:val="left"/>
      <w:pPr>
        <w:ind w:left="6113" w:hanging="360"/>
      </w:pPr>
    </w:lvl>
    <w:lvl w:ilvl="7">
      <w:numFmt w:val="bullet"/>
      <w:lvlText w:val="•"/>
      <w:lvlJc w:val="left"/>
      <w:pPr>
        <w:ind w:left="7133" w:hanging="360"/>
      </w:pPr>
    </w:lvl>
    <w:lvl w:ilvl="8">
      <w:numFmt w:val="bullet"/>
      <w:lvlText w:val="•"/>
      <w:lvlJc w:val="left"/>
      <w:pPr>
        <w:ind w:left="8154" w:hanging="360"/>
      </w:pPr>
    </w:lvl>
  </w:abstractNum>
  <w:abstractNum w:abstractNumId="14">
    <w:nsid w:val="0000041D"/>
    <w:multiLevelType w:val="multilevel"/>
    <w:tmpl w:val="000008A0"/>
    <w:lvl w:ilvl="0">
      <w:start w:val="1"/>
      <w:numFmt w:val="decimal"/>
      <w:lvlText w:val="%1."/>
      <w:lvlJc w:val="left"/>
      <w:pPr>
        <w:ind w:left="459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436" w:hanging="360"/>
      </w:pPr>
    </w:lvl>
    <w:lvl w:ilvl="2">
      <w:numFmt w:val="bullet"/>
      <w:lvlText w:val="•"/>
      <w:lvlJc w:val="left"/>
      <w:pPr>
        <w:ind w:left="2413" w:hanging="360"/>
      </w:pPr>
    </w:lvl>
    <w:lvl w:ilvl="3">
      <w:numFmt w:val="bullet"/>
      <w:lvlText w:val="•"/>
      <w:lvlJc w:val="left"/>
      <w:pPr>
        <w:ind w:left="3390" w:hanging="360"/>
      </w:pPr>
    </w:lvl>
    <w:lvl w:ilvl="4">
      <w:numFmt w:val="bullet"/>
      <w:lvlText w:val="•"/>
      <w:lvlJc w:val="left"/>
      <w:pPr>
        <w:ind w:left="4367" w:hanging="360"/>
      </w:pPr>
    </w:lvl>
    <w:lvl w:ilvl="5">
      <w:numFmt w:val="bullet"/>
      <w:lvlText w:val="•"/>
      <w:lvlJc w:val="left"/>
      <w:pPr>
        <w:ind w:left="5344" w:hanging="360"/>
      </w:pPr>
    </w:lvl>
    <w:lvl w:ilvl="6">
      <w:numFmt w:val="bullet"/>
      <w:lvlText w:val="•"/>
      <w:lvlJc w:val="left"/>
      <w:pPr>
        <w:ind w:left="6320" w:hanging="360"/>
      </w:pPr>
    </w:lvl>
    <w:lvl w:ilvl="7">
      <w:numFmt w:val="bullet"/>
      <w:lvlText w:val="•"/>
      <w:lvlJc w:val="left"/>
      <w:pPr>
        <w:ind w:left="7297" w:hanging="360"/>
      </w:pPr>
    </w:lvl>
    <w:lvl w:ilvl="8">
      <w:numFmt w:val="bullet"/>
      <w:lvlText w:val="•"/>
      <w:lvlJc w:val="left"/>
      <w:pPr>
        <w:ind w:left="8274" w:hanging="360"/>
      </w:pPr>
    </w:lvl>
  </w:abstractNum>
  <w:abstractNum w:abstractNumId="15">
    <w:nsid w:val="0000041E"/>
    <w:multiLevelType w:val="multilevel"/>
    <w:tmpl w:val="000008A1"/>
    <w:lvl w:ilvl="0">
      <w:start w:val="1"/>
      <w:numFmt w:val="decimal"/>
      <w:lvlText w:val="%1."/>
      <w:lvlJc w:val="left"/>
      <w:pPr>
        <w:ind w:left="416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397" w:hanging="360"/>
      </w:pPr>
    </w:lvl>
    <w:lvl w:ilvl="2">
      <w:numFmt w:val="bullet"/>
      <w:lvlText w:val="•"/>
      <w:lvlJc w:val="left"/>
      <w:pPr>
        <w:ind w:left="2378" w:hanging="360"/>
      </w:pPr>
    </w:lvl>
    <w:lvl w:ilvl="3">
      <w:numFmt w:val="bullet"/>
      <w:lvlText w:val="•"/>
      <w:lvlJc w:val="left"/>
      <w:pPr>
        <w:ind w:left="3360" w:hanging="360"/>
      </w:pPr>
    </w:lvl>
    <w:lvl w:ilvl="4">
      <w:numFmt w:val="bullet"/>
      <w:lvlText w:val="•"/>
      <w:lvlJc w:val="left"/>
      <w:pPr>
        <w:ind w:left="4341" w:hanging="360"/>
      </w:pPr>
    </w:lvl>
    <w:lvl w:ilvl="5">
      <w:numFmt w:val="bullet"/>
      <w:lvlText w:val="•"/>
      <w:lvlJc w:val="left"/>
      <w:pPr>
        <w:ind w:left="5322" w:hanging="360"/>
      </w:pPr>
    </w:lvl>
    <w:lvl w:ilvl="6">
      <w:numFmt w:val="bullet"/>
      <w:lvlText w:val="•"/>
      <w:lvlJc w:val="left"/>
      <w:pPr>
        <w:ind w:left="6303" w:hanging="360"/>
      </w:pPr>
    </w:lvl>
    <w:lvl w:ilvl="7">
      <w:numFmt w:val="bullet"/>
      <w:lvlText w:val="•"/>
      <w:lvlJc w:val="left"/>
      <w:pPr>
        <w:ind w:left="7284" w:hanging="360"/>
      </w:pPr>
    </w:lvl>
    <w:lvl w:ilvl="8">
      <w:numFmt w:val="bullet"/>
      <w:lvlText w:val="•"/>
      <w:lvlJc w:val="left"/>
      <w:pPr>
        <w:ind w:left="8266" w:hanging="360"/>
      </w:pPr>
    </w:lvl>
  </w:abstractNum>
  <w:abstractNum w:abstractNumId="16">
    <w:nsid w:val="0000041F"/>
    <w:multiLevelType w:val="multilevel"/>
    <w:tmpl w:val="000008A2"/>
    <w:lvl w:ilvl="0">
      <w:start w:val="2"/>
      <w:numFmt w:val="decimal"/>
      <w:lvlText w:val="%1"/>
      <w:lvlJc w:val="left"/>
      <w:pPr>
        <w:ind w:left="659" w:hanging="18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776" w:hanging="180"/>
      </w:pPr>
    </w:lvl>
    <w:lvl w:ilvl="2">
      <w:numFmt w:val="bullet"/>
      <w:lvlText w:val="•"/>
      <w:lvlJc w:val="left"/>
      <w:pPr>
        <w:ind w:left="893" w:hanging="180"/>
      </w:pPr>
    </w:lvl>
    <w:lvl w:ilvl="3">
      <w:numFmt w:val="bullet"/>
      <w:lvlText w:val="•"/>
      <w:lvlJc w:val="left"/>
      <w:pPr>
        <w:ind w:left="1010" w:hanging="180"/>
      </w:pPr>
    </w:lvl>
    <w:lvl w:ilvl="4">
      <w:numFmt w:val="bullet"/>
      <w:lvlText w:val="•"/>
      <w:lvlJc w:val="left"/>
      <w:pPr>
        <w:ind w:left="1128" w:hanging="180"/>
      </w:pPr>
    </w:lvl>
    <w:lvl w:ilvl="5">
      <w:numFmt w:val="bullet"/>
      <w:lvlText w:val="•"/>
      <w:lvlJc w:val="left"/>
      <w:pPr>
        <w:ind w:left="1245" w:hanging="180"/>
      </w:pPr>
    </w:lvl>
    <w:lvl w:ilvl="6">
      <w:numFmt w:val="bullet"/>
      <w:lvlText w:val="•"/>
      <w:lvlJc w:val="left"/>
      <w:pPr>
        <w:ind w:left="1362" w:hanging="180"/>
      </w:pPr>
    </w:lvl>
    <w:lvl w:ilvl="7">
      <w:numFmt w:val="bullet"/>
      <w:lvlText w:val="•"/>
      <w:lvlJc w:val="left"/>
      <w:pPr>
        <w:ind w:left="1479" w:hanging="180"/>
      </w:pPr>
    </w:lvl>
    <w:lvl w:ilvl="8">
      <w:numFmt w:val="bullet"/>
      <w:lvlText w:val="•"/>
      <w:lvlJc w:val="left"/>
      <w:pPr>
        <w:ind w:left="1597" w:hanging="180"/>
      </w:pPr>
    </w:lvl>
  </w:abstractNum>
  <w:abstractNum w:abstractNumId="17">
    <w:nsid w:val="00000420"/>
    <w:multiLevelType w:val="multilevel"/>
    <w:tmpl w:val="000008A3"/>
    <w:lvl w:ilvl="0">
      <w:start w:val="1"/>
      <w:numFmt w:val="decimal"/>
      <w:lvlText w:val="%1."/>
      <w:lvlJc w:val="left"/>
      <w:pPr>
        <w:ind w:left="459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433" w:hanging="360"/>
      </w:pPr>
    </w:lvl>
    <w:lvl w:ilvl="2">
      <w:numFmt w:val="bullet"/>
      <w:lvlText w:val="•"/>
      <w:lvlJc w:val="left"/>
      <w:pPr>
        <w:ind w:left="2406" w:hanging="360"/>
      </w:pPr>
    </w:lvl>
    <w:lvl w:ilvl="3">
      <w:numFmt w:val="bullet"/>
      <w:lvlText w:val="•"/>
      <w:lvlJc w:val="left"/>
      <w:pPr>
        <w:ind w:left="3380" w:hanging="360"/>
      </w:pPr>
    </w:lvl>
    <w:lvl w:ilvl="4">
      <w:numFmt w:val="bullet"/>
      <w:lvlText w:val="•"/>
      <w:lvlJc w:val="left"/>
      <w:pPr>
        <w:ind w:left="4353" w:hanging="360"/>
      </w:pPr>
    </w:lvl>
    <w:lvl w:ilvl="5">
      <w:numFmt w:val="bullet"/>
      <w:lvlText w:val="•"/>
      <w:lvlJc w:val="left"/>
      <w:pPr>
        <w:ind w:left="5327" w:hanging="360"/>
      </w:pPr>
    </w:lvl>
    <w:lvl w:ilvl="6">
      <w:numFmt w:val="bullet"/>
      <w:lvlText w:val="•"/>
      <w:lvlJc w:val="left"/>
      <w:pPr>
        <w:ind w:left="6300" w:hanging="360"/>
      </w:pPr>
    </w:lvl>
    <w:lvl w:ilvl="7">
      <w:numFmt w:val="bullet"/>
      <w:lvlText w:val="•"/>
      <w:lvlJc w:val="left"/>
      <w:pPr>
        <w:ind w:left="7274" w:hanging="360"/>
      </w:pPr>
    </w:lvl>
    <w:lvl w:ilvl="8">
      <w:numFmt w:val="bullet"/>
      <w:lvlText w:val="•"/>
      <w:lvlJc w:val="left"/>
      <w:pPr>
        <w:ind w:left="8247" w:hanging="360"/>
      </w:pPr>
    </w:lvl>
  </w:abstractNum>
  <w:abstractNum w:abstractNumId="18">
    <w:nsid w:val="00000421"/>
    <w:multiLevelType w:val="multilevel"/>
    <w:tmpl w:val="000008A4"/>
    <w:lvl w:ilvl="0">
      <w:start w:val="1"/>
      <w:numFmt w:val="decimal"/>
      <w:lvlText w:val="%1."/>
      <w:lvlJc w:val="left"/>
      <w:pPr>
        <w:ind w:left="416" w:hanging="28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394" w:hanging="284"/>
      </w:pPr>
    </w:lvl>
    <w:lvl w:ilvl="2">
      <w:numFmt w:val="bullet"/>
      <w:lvlText w:val="•"/>
      <w:lvlJc w:val="left"/>
      <w:pPr>
        <w:ind w:left="2372" w:hanging="284"/>
      </w:pPr>
    </w:lvl>
    <w:lvl w:ilvl="3">
      <w:numFmt w:val="bullet"/>
      <w:lvlText w:val="•"/>
      <w:lvlJc w:val="left"/>
      <w:pPr>
        <w:ind w:left="3350" w:hanging="284"/>
      </w:pPr>
    </w:lvl>
    <w:lvl w:ilvl="4">
      <w:numFmt w:val="bullet"/>
      <w:lvlText w:val="•"/>
      <w:lvlJc w:val="left"/>
      <w:pPr>
        <w:ind w:left="4327" w:hanging="284"/>
      </w:pPr>
    </w:lvl>
    <w:lvl w:ilvl="5">
      <w:numFmt w:val="bullet"/>
      <w:lvlText w:val="•"/>
      <w:lvlJc w:val="left"/>
      <w:pPr>
        <w:ind w:left="5305" w:hanging="284"/>
      </w:pPr>
    </w:lvl>
    <w:lvl w:ilvl="6">
      <w:numFmt w:val="bullet"/>
      <w:lvlText w:val="•"/>
      <w:lvlJc w:val="left"/>
      <w:pPr>
        <w:ind w:left="6283" w:hanging="284"/>
      </w:pPr>
    </w:lvl>
    <w:lvl w:ilvl="7">
      <w:numFmt w:val="bullet"/>
      <w:lvlText w:val="•"/>
      <w:lvlJc w:val="left"/>
      <w:pPr>
        <w:ind w:left="7261" w:hanging="284"/>
      </w:pPr>
    </w:lvl>
    <w:lvl w:ilvl="8">
      <w:numFmt w:val="bullet"/>
      <w:lvlText w:val="•"/>
      <w:lvlJc w:val="left"/>
      <w:pPr>
        <w:ind w:left="8239" w:hanging="284"/>
      </w:pPr>
    </w:lvl>
  </w:abstractNum>
  <w:abstractNum w:abstractNumId="19">
    <w:nsid w:val="00000422"/>
    <w:multiLevelType w:val="multilevel"/>
    <w:tmpl w:val="000008A5"/>
    <w:lvl w:ilvl="0">
      <w:start w:val="1"/>
      <w:numFmt w:val="decimal"/>
      <w:lvlText w:val="%1."/>
      <w:lvlJc w:val="left"/>
      <w:pPr>
        <w:ind w:left="416" w:hanging="317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394" w:hanging="317"/>
      </w:pPr>
    </w:lvl>
    <w:lvl w:ilvl="2">
      <w:numFmt w:val="bullet"/>
      <w:lvlText w:val="•"/>
      <w:lvlJc w:val="left"/>
      <w:pPr>
        <w:ind w:left="2372" w:hanging="317"/>
      </w:pPr>
    </w:lvl>
    <w:lvl w:ilvl="3">
      <w:numFmt w:val="bullet"/>
      <w:lvlText w:val="•"/>
      <w:lvlJc w:val="left"/>
      <w:pPr>
        <w:ind w:left="3350" w:hanging="317"/>
      </w:pPr>
    </w:lvl>
    <w:lvl w:ilvl="4">
      <w:numFmt w:val="bullet"/>
      <w:lvlText w:val="•"/>
      <w:lvlJc w:val="left"/>
      <w:pPr>
        <w:ind w:left="4327" w:hanging="317"/>
      </w:pPr>
    </w:lvl>
    <w:lvl w:ilvl="5">
      <w:numFmt w:val="bullet"/>
      <w:lvlText w:val="•"/>
      <w:lvlJc w:val="left"/>
      <w:pPr>
        <w:ind w:left="5305" w:hanging="317"/>
      </w:pPr>
    </w:lvl>
    <w:lvl w:ilvl="6">
      <w:numFmt w:val="bullet"/>
      <w:lvlText w:val="•"/>
      <w:lvlJc w:val="left"/>
      <w:pPr>
        <w:ind w:left="6283" w:hanging="317"/>
      </w:pPr>
    </w:lvl>
    <w:lvl w:ilvl="7">
      <w:numFmt w:val="bullet"/>
      <w:lvlText w:val="•"/>
      <w:lvlJc w:val="left"/>
      <w:pPr>
        <w:ind w:left="7261" w:hanging="317"/>
      </w:pPr>
    </w:lvl>
    <w:lvl w:ilvl="8">
      <w:numFmt w:val="bullet"/>
      <w:lvlText w:val="•"/>
      <w:lvlJc w:val="left"/>
      <w:pPr>
        <w:ind w:left="8239" w:hanging="317"/>
      </w:pPr>
    </w:lvl>
  </w:abstractNum>
  <w:abstractNum w:abstractNumId="20">
    <w:nsid w:val="00000423"/>
    <w:multiLevelType w:val="multilevel"/>
    <w:tmpl w:val="000008A6"/>
    <w:lvl w:ilvl="0">
      <w:start w:val="1"/>
      <w:numFmt w:val="decimal"/>
      <w:lvlText w:val="%1."/>
      <w:lvlJc w:val="left"/>
      <w:pPr>
        <w:ind w:left="459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433" w:hanging="360"/>
      </w:pPr>
    </w:lvl>
    <w:lvl w:ilvl="2">
      <w:numFmt w:val="bullet"/>
      <w:lvlText w:val="•"/>
      <w:lvlJc w:val="left"/>
      <w:pPr>
        <w:ind w:left="2406" w:hanging="360"/>
      </w:pPr>
    </w:lvl>
    <w:lvl w:ilvl="3">
      <w:numFmt w:val="bullet"/>
      <w:lvlText w:val="•"/>
      <w:lvlJc w:val="left"/>
      <w:pPr>
        <w:ind w:left="3380" w:hanging="360"/>
      </w:pPr>
    </w:lvl>
    <w:lvl w:ilvl="4">
      <w:numFmt w:val="bullet"/>
      <w:lvlText w:val="•"/>
      <w:lvlJc w:val="left"/>
      <w:pPr>
        <w:ind w:left="4353" w:hanging="360"/>
      </w:pPr>
    </w:lvl>
    <w:lvl w:ilvl="5">
      <w:numFmt w:val="bullet"/>
      <w:lvlText w:val="•"/>
      <w:lvlJc w:val="left"/>
      <w:pPr>
        <w:ind w:left="5327" w:hanging="360"/>
      </w:pPr>
    </w:lvl>
    <w:lvl w:ilvl="6">
      <w:numFmt w:val="bullet"/>
      <w:lvlText w:val="•"/>
      <w:lvlJc w:val="left"/>
      <w:pPr>
        <w:ind w:left="6300" w:hanging="360"/>
      </w:pPr>
    </w:lvl>
    <w:lvl w:ilvl="7">
      <w:numFmt w:val="bullet"/>
      <w:lvlText w:val="•"/>
      <w:lvlJc w:val="left"/>
      <w:pPr>
        <w:ind w:left="7274" w:hanging="360"/>
      </w:pPr>
    </w:lvl>
    <w:lvl w:ilvl="8">
      <w:numFmt w:val="bullet"/>
      <w:lvlText w:val="•"/>
      <w:lvlJc w:val="left"/>
      <w:pPr>
        <w:ind w:left="8247" w:hanging="360"/>
      </w:pPr>
    </w:lvl>
  </w:abstractNum>
  <w:abstractNum w:abstractNumId="21">
    <w:nsid w:val="00000424"/>
    <w:multiLevelType w:val="multilevel"/>
    <w:tmpl w:val="000008A7"/>
    <w:lvl w:ilvl="0">
      <w:start w:val="1"/>
      <w:numFmt w:val="decimal"/>
      <w:lvlText w:val="%1."/>
      <w:lvlJc w:val="left"/>
      <w:pPr>
        <w:ind w:left="416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394" w:hanging="360"/>
      </w:pPr>
    </w:lvl>
    <w:lvl w:ilvl="2">
      <w:numFmt w:val="bullet"/>
      <w:lvlText w:val="•"/>
      <w:lvlJc w:val="left"/>
      <w:pPr>
        <w:ind w:left="2372" w:hanging="360"/>
      </w:pPr>
    </w:lvl>
    <w:lvl w:ilvl="3">
      <w:numFmt w:val="bullet"/>
      <w:lvlText w:val="•"/>
      <w:lvlJc w:val="left"/>
      <w:pPr>
        <w:ind w:left="3350" w:hanging="360"/>
      </w:pPr>
    </w:lvl>
    <w:lvl w:ilvl="4">
      <w:numFmt w:val="bullet"/>
      <w:lvlText w:val="•"/>
      <w:lvlJc w:val="left"/>
      <w:pPr>
        <w:ind w:left="4327" w:hanging="360"/>
      </w:pPr>
    </w:lvl>
    <w:lvl w:ilvl="5">
      <w:numFmt w:val="bullet"/>
      <w:lvlText w:val="•"/>
      <w:lvlJc w:val="left"/>
      <w:pPr>
        <w:ind w:left="5305" w:hanging="360"/>
      </w:pPr>
    </w:lvl>
    <w:lvl w:ilvl="6">
      <w:numFmt w:val="bullet"/>
      <w:lvlText w:val="•"/>
      <w:lvlJc w:val="left"/>
      <w:pPr>
        <w:ind w:left="6283" w:hanging="360"/>
      </w:pPr>
    </w:lvl>
    <w:lvl w:ilvl="7">
      <w:numFmt w:val="bullet"/>
      <w:lvlText w:val="•"/>
      <w:lvlJc w:val="left"/>
      <w:pPr>
        <w:ind w:left="7261" w:hanging="360"/>
      </w:pPr>
    </w:lvl>
    <w:lvl w:ilvl="8">
      <w:numFmt w:val="bullet"/>
      <w:lvlText w:val="•"/>
      <w:lvlJc w:val="left"/>
      <w:pPr>
        <w:ind w:left="8239" w:hanging="360"/>
      </w:pPr>
    </w:lvl>
  </w:abstractNum>
  <w:abstractNum w:abstractNumId="22">
    <w:nsid w:val="00000425"/>
    <w:multiLevelType w:val="multilevel"/>
    <w:tmpl w:val="000008A8"/>
    <w:lvl w:ilvl="0">
      <w:start w:val="1"/>
      <w:numFmt w:val="decimal"/>
      <w:lvlText w:val="%1."/>
      <w:lvlJc w:val="left"/>
      <w:pPr>
        <w:ind w:left="416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394" w:hanging="360"/>
      </w:pPr>
    </w:lvl>
    <w:lvl w:ilvl="2">
      <w:numFmt w:val="bullet"/>
      <w:lvlText w:val="•"/>
      <w:lvlJc w:val="left"/>
      <w:pPr>
        <w:ind w:left="2372" w:hanging="360"/>
      </w:pPr>
    </w:lvl>
    <w:lvl w:ilvl="3">
      <w:numFmt w:val="bullet"/>
      <w:lvlText w:val="•"/>
      <w:lvlJc w:val="left"/>
      <w:pPr>
        <w:ind w:left="3350" w:hanging="360"/>
      </w:pPr>
    </w:lvl>
    <w:lvl w:ilvl="4">
      <w:numFmt w:val="bullet"/>
      <w:lvlText w:val="•"/>
      <w:lvlJc w:val="left"/>
      <w:pPr>
        <w:ind w:left="4327" w:hanging="360"/>
      </w:pPr>
    </w:lvl>
    <w:lvl w:ilvl="5">
      <w:numFmt w:val="bullet"/>
      <w:lvlText w:val="•"/>
      <w:lvlJc w:val="left"/>
      <w:pPr>
        <w:ind w:left="5305" w:hanging="360"/>
      </w:pPr>
    </w:lvl>
    <w:lvl w:ilvl="6">
      <w:numFmt w:val="bullet"/>
      <w:lvlText w:val="•"/>
      <w:lvlJc w:val="left"/>
      <w:pPr>
        <w:ind w:left="6283" w:hanging="360"/>
      </w:pPr>
    </w:lvl>
    <w:lvl w:ilvl="7">
      <w:numFmt w:val="bullet"/>
      <w:lvlText w:val="•"/>
      <w:lvlJc w:val="left"/>
      <w:pPr>
        <w:ind w:left="7261" w:hanging="360"/>
      </w:pPr>
    </w:lvl>
    <w:lvl w:ilvl="8">
      <w:numFmt w:val="bullet"/>
      <w:lvlText w:val="•"/>
      <w:lvlJc w:val="left"/>
      <w:pPr>
        <w:ind w:left="8239" w:hanging="360"/>
      </w:pPr>
    </w:lvl>
  </w:abstractNum>
  <w:abstractNum w:abstractNumId="23">
    <w:nsid w:val="00000426"/>
    <w:multiLevelType w:val="multilevel"/>
    <w:tmpl w:val="000008A9"/>
    <w:lvl w:ilvl="0">
      <w:start w:val="1"/>
      <w:numFmt w:val="decimal"/>
      <w:lvlText w:val="%1."/>
      <w:lvlJc w:val="left"/>
      <w:pPr>
        <w:ind w:left="416" w:hanging="317"/>
      </w:pPr>
      <w:rPr>
        <w:rFonts w:ascii="Calibri" w:hAnsi="Calibri" w:cs="Calibri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394" w:hanging="317"/>
      </w:pPr>
    </w:lvl>
    <w:lvl w:ilvl="2">
      <w:numFmt w:val="bullet"/>
      <w:lvlText w:val="•"/>
      <w:lvlJc w:val="left"/>
      <w:pPr>
        <w:ind w:left="2372" w:hanging="317"/>
      </w:pPr>
    </w:lvl>
    <w:lvl w:ilvl="3">
      <w:numFmt w:val="bullet"/>
      <w:lvlText w:val="•"/>
      <w:lvlJc w:val="left"/>
      <w:pPr>
        <w:ind w:left="3350" w:hanging="317"/>
      </w:pPr>
    </w:lvl>
    <w:lvl w:ilvl="4">
      <w:numFmt w:val="bullet"/>
      <w:lvlText w:val="•"/>
      <w:lvlJc w:val="left"/>
      <w:pPr>
        <w:ind w:left="4327" w:hanging="317"/>
      </w:pPr>
    </w:lvl>
    <w:lvl w:ilvl="5">
      <w:numFmt w:val="bullet"/>
      <w:lvlText w:val="•"/>
      <w:lvlJc w:val="left"/>
      <w:pPr>
        <w:ind w:left="5305" w:hanging="317"/>
      </w:pPr>
    </w:lvl>
    <w:lvl w:ilvl="6">
      <w:numFmt w:val="bullet"/>
      <w:lvlText w:val="•"/>
      <w:lvlJc w:val="left"/>
      <w:pPr>
        <w:ind w:left="6283" w:hanging="317"/>
      </w:pPr>
    </w:lvl>
    <w:lvl w:ilvl="7">
      <w:numFmt w:val="bullet"/>
      <w:lvlText w:val="•"/>
      <w:lvlJc w:val="left"/>
      <w:pPr>
        <w:ind w:left="7261" w:hanging="317"/>
      </w:pPr>
    </w:lvl>
    <w:lvl w:ilvl="8">
      <w:numFmt w:val="bullet"/>
      <w:lvlText w:val="•"/>
      <w:lvlJc w:val="left"/>
      <w:pPr>
        <w:ind w:left="8239" w:hanging="317"/>
      </w:pPr>
    </w:lvl>
  </w:abstractNum>
  <w:abstractNum w:abstractNumId="24">
    <w:nsid w:val="00000427"/>
    <w:multiLevelType w:val="multilevel"/>
    <w:tmpl w:val="000008AA"/>
    <w:lvl w:ilvl="0">
      <w:start w:val="1"/>
      <w:numFmt w:val="decimal"/>
      <w:lvlText w:val="%1."/>
      <w:lvlJc w:val="left"/>
      <w:pPr>
        <w:ind w:left="416" w:hanging="317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394" w:hanging="317"/>
      </w:pPr>
    </w:lvl>
    <w:lvl w:ilvl="2">
      <w:numFmt w:val="bullet"/>
      <w:lvlText w:val="•"/>
      <w:lvlJc w:val="left"/>
      <w:pPr>
        <w:ind w:left="2372" w:hanging="317"/>
      </w:pPr>
    </w:lvl>
    <w:lvl w:ilvl="3">
      <w:numFmt w:val="bullet"/>
      <w:lvlText w:val="•"/>
      <w:lvlJc w:val="left"/>
      <w:pPr>
        <w:ind w:left="3350" w:hanging="317"/>
      </w:pPr>
    </w:lvl>
    <w:lvl w:ilvl="4">
      <w:numFmt w:val="bullet"/>
      <w:lvlText w:val="•"/>
      <w:lvlJc w:val="left"/>
      <w:pPr>
        <w:ind w:left="4327" w:hanging="317"/>
      </w:pPr>
    </w:lvl>
    <w:lvl w:ilvl="5">
      <w:numFmt w:val="bullet"/>
      <w:lvlText w:val="•"/>
      <w:lvlJc w:val="left"/>
      <w:pPr>
        <w:ind w:left="5305" w:hanging="317"/>
      </w:pPr>
    </w:lvl>
    <w:lvl w:ilvl="6">
      <w:numFmt w:val="bullet"/>
      <w:lvlText w:val="•"/>
      <w:lvlJc w:val="left"/>
      <w:pPr>
        <w:ind w:left="6283" w:hanging="317"/>
      </w:pPr>
    </w:lvl>
    <w:lvl w:ilvl="7">
      <w:numFmt w:val="bullet"/>
      <w:lvlText w:val="•"/>
      <w:lvlJc w:val="left"/>
      <w:pPr>
        <w:ind w:left="7261" w:hanging="317"/>
      </w:pPr>
    </w:lvl>
    <w:lvl w:ilvl="8">
      <w:numFmt w:val="bullet"/>
      <w:lvlText w:val="•"/>
      <w:lvlJc w:val="left"/>
      <w:pPr>
        <w:ind w:left="8239" w:hanging="317"/>
      </w:pPr>
    </w:lvl>
  </w:abstractNum>
  <w:abstractNum w:abstractNumId="25">
    <w:nsid w:val="00000428"/>
    <w:multiLevelType w:val="multilevel"/>
    <w:tmpl w:val="000008AB"/>
    <w:lvl w:ilvl="0">
      <w:start w:val="1"/>
      <w:numFmt w:val="decimal"/>
      <w:lvlText w:val="%1"/>
      <w:lvlJc w:val="left"/>
      <w:pPr>
        <w:ind w:left="827" w:hanging="18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927" w:hanging="180"/>
      </w:pPr>
    </w:lvl>
    <w:lvl w:ilvl="2">
      <w:numFmt w:val="bullet"/>
      <w:lvlText w:val="•"/>
      <w:lvlJc w:val="left"/>
      <w:pPr>
        <w:ind w:left="1027" w:hanging="180"/>
      </w:pPr>
    </w:lvl>
    <w:lvl w:ilvl="3">
      <w:numFmt w:val="bullet"/>
      <w:lvlText w:val="•"/>
      <w:lvlJc w:val="left"/>
      <w:pPr>
        <w:ind w:left="1128" w:hanging="180"/>
      </w:pPr>
    </w:lvl>
    <w:lvl w:ilvl="4">
      <w:numFmt w:val="bullet"/>
      <w:lvlText w:val="•"/>
      <w:lvlJc w:val="left"/>
      <w:pPr>
        <w:ind w:left="1228" w:hanging="180"/>
      </w:pPr>
    </w:lvl>
    <w:lvl w:ilvl="5">
      <w:numFmt w:val="bullet"/>
      <w:lvlText w:val="•"/>
      <w:lvlJc w:val="left"/>
      <w:pPr>
        <w:ind w:left="1329" w:hanging="180"/>
      </w:pPr>
    </w:lvl>
    <w:lvl w:ilvl="6">
      <w:numFmt w:val="bullet"/>
      <w:lvlText w:val="•"/>
      <w:lvlJc w:val="left"/>
      <w:pPr>
        <w:ind w:left="1429" w:hanging="180"/>
      </w:pPr>
    </w:lvl>
    <w:lvl w:ilvl="7">
      <w:numFmt w:val="bullet"/>
      <w:lvlText w:val="•"/>
      <w:lvlJc w:val="left"/>
      <w:pPr>
        <w:ind w:left="1530" w:hanging="180"/>
      </w:pPr>
    </w:lvl>
    <w:lvl w:ilvl="8">
      <w:numFmt w:val="bullet"/>
      <w:lvlText w:val="•"/>
      <w:lvlJc w:val="left"/>
      <w:pPr>
        <w:ind w:left="1630" w:hanging="180"/>
      </w:pPr>
    </w:lvl>
  </w:abstractNum>
  <w:abstractNum w:abstractNumId="26">
    <w:nsid w:val="00000429"/>
    <w:multiLevelType w:val="multilevel"/>
    <w:tmpl w:val="000008AC"/>
    <w:lvl w:ilvl="0">
      <w:start w:val="1"/>
      <w:numFmt w:val="decimal"/>
      <w:lvlText w:val="%1."/>
      <w:lvlJc w:val="left"/>
      <w:pPr>
        <w:ind w:left="416" w:hanging="317"/>
      </w:pPr>
      <w:rPr>
        <w:rFonts w:ascii="Calibri" w:hAnsi="Calibri" w:cs="Calibri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394" w:hanging="317"/>
      </w:pPr>
    </w:lvl>
    <w:lvl w:ilvl="2">
      <w:numFmt w:val="bullet"/>
      <w:lvlText w:val="•"/>
      <w:lvlJc w:val="left"/>
      <w:pPr>
        <w:ind w:left="2372" w:hanging="317"/>
      </w:pPr>
    </w:lvl>
    <w:lvl w:ilvl="3">
      <w:numFmt w:val="bullet"/>
      <w:lvlText w:val="•"/>
      <w:lvlJc w:val="left"/>
      <w:pPr>
        <w:ind w:left="3350" w:hanging="317"/>
      </w:pPr>
    </w:lvl>
    <w:lvl w:ilvl="4">
      <w:numFmt w:val="bullet"/>
      <w:lvlText w:val="•"/>
      <w:lvlJc w:val="left"/>
      <w:pPr>
        <w:ind w:left="4327" w:hanging="317"/>
      </w:pPr>
    </w:lvl>
    <w:lvl w:ilvl="5">
      <w:numFmt w:val="bullet"/>
      <w:lvlText w:val="•"/>
      <w:lvlJc w:val="left"/>
      <w:pPr>
        <w:ind w:left="5305" w:hanging="317"/>
      </w:pPr>
    </w:lvl>
    <w:lvl w:ilvl="6">
      <w:numFmt w:val="bullet"/>
      <w:lvlText w:val="•"/>
      <w:lvlJc w:val="left"/>
      <w:pPr>
        <w:ind w:left="6283" w:hanging="317"/>
      </w:pPr>
    </w:lvl>
    <w:lvl w:ilvl="7">
      <w:numFmt w:val="bullet"/>
      <w:lvlText w:val="•"/>
      <w:lvlJc w:val="left"/>
      <w:pPr>
        <w:ind w:left="7261" w:hanging="317"/>
      </w:pPr>
    </w:lvl>
    <w:lvl w:ilvl="8">
      <w:numFmt w:val="bullet"/>
      <w:lvlText w:val="•"/>
      <w:lvlJc w:val="left"/>
      <w:pPr>
        <w:ind w:left="8239" w:hanging="317"/>
      </w:pPr>
    </w:lvl>
  </w:abstractNum>
  <w:abstractNum w:abstractNumId="27">
    <w:nsid w:val="0000042A"/>
    <w:multiLevelType w:val="multilevel"/>
    <w:tmpl w:val="000008AD"/>
    <w:lvl w:ilvl="0">
      <w:start w:val="1"/>
      <w:numFmt w:val="decimal"/>
      <w:lvlText w:val="%1."/>
      <w:lvlJc w:val="left"/>
      <w:pPr>
        <w:ind w:left="459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433" w:hanging="360"/>
      </w:pPr>
    </w:lvl>
    <w:lvl w:ilvl="2">
      <w:numFmt w:val="bullet"/>
      <w:lvlText w:val="•"/>
      <w:lvlJc w:val="left"/>
      <w:pPr>
        <w:ind w:left="2406" w:hanging="360"/>
      </w:pPr>
    </w:lvl>
    <w:lvl w:ilvl="3">
      <w:numFmt w:val="bullet"/>
      <w:lvlText w:val="•"/>
      <w:lvlJc w:val="left"/>
      <w:pPr>
        <w:ind w:left="3380" w:hanging="360"/>
      </w:pPr>
    </w:lvl>
    <w:lvl w:ilvl="4">
      <w:numFmt w:val="bullet"/>
      <w:lvlText w:val="•"/>
      <w:lvlJc w:val="left"/>
      <w:pPr>
        <w:ind w:left="4353" w:hanging="360"/>
      </w:pPr>
    </w:lvl>
    <w:lvl w:ilvl="5">
      <w:numFmt w:val="bullet"/>
      <w:lvlText w:val="•"/>
      <w:lvlJc w:val="left"/>
      <w:pPr>
        <w:ind w:left="5327" w:hanging="360"/>
      </w:pPr>
    </w:lvl>
    <w:lvl w:ilvl="6">
      <w:numFmt w:val="bullet"/>
      <w:lvlText w:val="•"/>
      <w:lvlJc w:val="left"/>
      <w:pPr>
        <w:ind w:left="6300" w:hanging="360"/>
      </w:pPr>
    </w:lvl>
    <w:lvl w:ilvl="7">
      <w:numFmt w:val="bullet"/>
      <w:lvlText w:val="•"/>
      <w:lvlJc w:val="left"/>
      <w:pPr>
        <w:ind w:left="7274" w:hanging="360"/>
      </w:pPr>
    </w:lvl>
    <w:lvl w:ilvl="8">
      <w:numFmt w:val="bullet"/>
      <w:lvlText w:val="•"/>
      <w:lvlJc w:val="left"/>
      <w:pPr>
        <w:ind w:left="8247" w:hanging="360"/>
      </w:pPr>
    </w:lvl>
  </w:abstractNum>
  <w:abstractNum w:abstractNumId="28">
    <w:nsid w:val="0000042B"/>
    <w:multiLevelType w:val="multilevel"/>
    <w:tmpl w:val="000008AE"/>
    <w:lvl w:ilvl="0">
      <w:start w:val="1"/>
      <w:numFmt w:val="decimal"/>
      <w:lvlText w:val="%1."/>
      <w:lvlJc w:val="left"/>
      <w:pPr>
        <w:ind w:left="459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433" w:hanging="360"/>
      </w:pPr>
    </w:lvl>
    <w:lvl w:ilvl="2">
      <w:numFmt w:val="bullet"/>
      <w:lvlText w:val="•"/>
      <w:lvlJc w:val="left"/>
      <w:pPr>
        <w:ind w:left="2406" w:hanging="360"/>
      </w:pPr>
    </w:lvl>
    <w:lvl w:ilvl="3">
      <w:numFmt w:val="bullet"/>
      <w:lvlText w:val="•"/>
      <w:lvlJc w:val="left"/>
      <w:pPr>
        <w:ind w:left="3380" w:hanging="360"/>
      </w:pPr>
    </w:lvl>
    <w:lvl w:ilvl="4">
      <w:numFmt w:val="bullet"/>
      <w:lvlText w:val="•"/>
      <w:lvlJc w:val="left"/>
      <w:pPr>
        <w:ind w:left="4353" w:hanging="360"/>
      </w:pPr>
    </w:lvl>
    <w:lvl w:ilvl="5">
      <w:numFmt w:val="bullet"/>
      <w:lvlText w:val="•"/>
      <w:lvlJc w:val="left"/>
      <w:pPr>
        <w:ind w:left="5327" w:hanging="360"/>
      </w:pPr>
    </w:lvl>
    <w:lvl w:ilvl="6">
      <w:numFmt w:val="bullet"/>
      <w:lvlText w:val="•"/>
      <w:lvlJc w:val="left"/>
      <w:pPr>
        <w:ind w:left="6300" w:hanging="360"/>
      </w:pPr>
    </w:lvl>
    <w:lvl w:ilvl="7">
      <w:numFmt w:val="bullet"/>
      <w:lvlText w:val="•"/>
      <w:lvlJc w:val="left"/>
      <w:pPr>
        <w:ind w:left="7274" w:hanging="360"/>
      </w:pPr>
    </w:lvl>
    <w:lvl w:ilvl="8">
      <w:numFmt w:val="bullet"/>
      <w:lvlText w:val="•"/>
      <w:lvlJc w:val="left"/>
      <w:pPr>
        <w:ind w:left="8247" w:hanging="360"/>
      </w:pPr>
    </w:lvl>
  </w:abstractNum>
  <w:abstractNum w:abstractNumId="29">
    <w:nsid w:val="0000042C"/>
    <w:multiLevelType w:val="multilevel"/>
    <w:tmpl w:val="000008AF"/>
    <w:lvl w:ilvl="0">
      <w:start w:val="1"/>
      <w:numFmt w:val="decimal"/>
      <w:lvlText w:val="%1."/>
      <w:lvlJc w:val="left"/>
      <w:pPr>
        <w:ind w:left="459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433" w:hanging="360"/>
      </w:pPr>
    </w:lvl>
    <w:lvl w:ilvl="2">
      <w:numFmt w:val="bullet"/>
      <w:lvlText w:val="•"/>
      <w:lvlJc w:val="left"/>
      <w:pPr>
        <w:ind w:left="2406" w:hanging="360"/>
      </w:pPr>
    </w:lvl>
    <w:lvl w:ilvl="3">
      <w:numFmt w:val="bullet"/>
      <w:lvlText w:val="•"/>
      <w:lvlJc w:val="left"/>
      <w:pPr>
        <w:ind w:left="3380" w:hanging="360"/>
      </w:pPr>
    </w:lvl>
    <w:lvl w:ilvl="4">
      <w:numFmt w:val="bullet"/>
      <w:lvlText w:val="•"/>
      <w:lvlJc w:val="left"/>
      <w:pPr>
        <w:ind w:left="4353" w:hanging="360"/>
      </w:pPr>
    </w:lvl>
    <w:lvl w:ilvl="5">
      <w:numFmt w:val="bullet"/>
      <w:lvlText w:val="•"/>
      <w:lvlJc w:val="left"/>
      <w:pPr>
        <w:ind w:left="5327" w:hanging="360"/>
      </w:pPr>
    </w:lvl>
    <w:lvl w:ilvl="6">
      <w:numFmt w:val="bullet"/>
      <w:lvlText w:val="•"/>
      <w:lvlJc w:val="left"/>
      <w:pPr>
        <w:ind w:left="6300" w:hanging="360"/>
      </w:pPr>
    </w:lvl>
    <w:lvl w:ilvl="7">
      <w:numFmt w:val="bullet"/>
      <w:lvlText w:val="•"/>
      <w:lvlJc w:val="left"/>
      <w:pPr>
        <w:ind w:left="7274" w:hanging="360"/>
      </w:pPr>
    </w:lvl>
    <w:lvl w:ilvl="8">
      <w:numFmt w:val="bullet"/>
      <w:lvlText w:val="•"/>
      <w:lvlJc w:val="left"/>
      <w:pPr>
        <w:ind w:left="8247" w:hanging="360"/>
      </w:pPr>
    </w:lvl>
  </w:abstractNum>
  <w:abstractNum w:abstractNumId="30">
    <w:nsid w:val="0000042D"/>
    <w:multiLevelType w:val="multilevel"/>
    <w:tmpl w:val="000008B0"/>
    <w:lvl w:ilvl="0">
      <w:start w:val="1"/>
      <w:numFmt w:val="decimal"/>
      <w:lvlText w:val="%1."/>
      <w:lvlJc w:val="left"/>
      <w:pPr>
        <w:ind w:left="459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433" w:hanging="360"/>
      </w:pPr>
    </w:lvl>
    <w:lvl w:ilvl="2">
      <w:numFmt w:val="bullet"/>
      <w:lvlText w:val="•"/>
      <w:lvlJc w:val="left"/>
      <w:pPr>
        <w:ind w:left="2406" w:hanging="360"/>
      </w:pPr>
    </w:lvl>
    <w:lvl w:ilvl="3">
      <w:numFmt w:val="bullet"/>
      <w:lvlText w:val="•"/>
      <w:lvlJc w:val="left"/>
      <w:pPr>
        <w:ind w:left="3380" w:hanging="360"/>
      </w:pPr>
    </w:lvl>
    <w:lvl w:ilvl="4">
      <w:numFmt w:val="bullet"/>
      <w:lvlText w:val="•"/>
      <w:lvlJc w:val="left"/>
      <w:pPr>
        <w:ind w:left="4353" w:hanging="360"/>
      </w:pPr>
    </w:lvl>
    <w:lvl w:ilvl="5">
      <w:numFmt w:val="bullet"/>
      <w:lvlText w:val="•"/>
      <w:lvlJc w:val="left"/>
      <w:pPr>
        <w:ind w:left="5327" w:hanging="360"/>
      </w:pPr>
    </w:lvl>
    <w:lvl w:ilvl="6">
      <w:numFmt w:val="bullet"/>
      <w:lvlText w:val="•"/>
      <w:lvlJc w:val="left"/>
      <w:pPr>
        <w:ind w:left="6300" w:hanging="360"/>
      </w:pPr>
    </w:lvl>
    <w:lvl w:ilvl="7">
      <w:numFmt w:val="bullet"/>
      <w:lvlText w:val="•"/>
      <w:lvlJc w:val="left"/>
      <w:pPr>
        <w:ind w:left="7274" w:hanging="360"/>
      </w:pPr>
    </w:lvl>
    <w:lvl w:ilvl="8">
      <w:numFmt w:val="bullet"/>
      <w:lvlText w:val="•"/>
      <w:lvlJc w:val="left"/>
      <w:pPr>
        <w:ind w:left="8247" w:hanging="360"/>
      </w:pPr>
    </w:lvl>
  </w:abstractNum>
  <w:abstractNum w:abstractNumId="31">
    <w:nsid w:val="0000042E"/>
    <w:multiLevelType w:val="multilevel"/>
    <w:tmpl w:val="000008B1"/>
    <w:lvl w:ilvl="0">
      <w:start w:val="1"/>
      <w:numFmt w:val="decimal"/>
      <w:lvlText w:val="%1."/>
      <w:lvlJc w:val="left"/>
      <w:pPr>
        <w:ind w:left="459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433" w:hanging="360"/>
      </w:pPr>
    </w:lvl>
    <w:lvl w:ilvl="2">
      <w:numFmt w:val="bullet"/>
      <w:lvlText w:val="•"/>
      <w:lvlJc w:val="left"/>
      <w:pPr>
        <w:ind w:left="2406" w:hanging="360"/>
      </w:pPr>
    </w:lvl>
    <w:lvl w:ilvl="3">
      <w:numFmt w:val="bullet"/>
      <w:lvlText w:val="•"/>
      <w:lvlJc w:val="left"/>
      <w:pPr>
        <w:ind w:left="3380" w:hanging="360"/>
      </w:pPr>
    </w:lvl>
    <w:lvl w:ilvl="4">
      <w:numFmt w:val="bullet"/>
      <w:lvlText w:val="•"/>
      <w:lvlJc w:val="left"/>
      <w:pPr>
        <w:ind w:left="4353" w:hanging="360"/>
      </w:pPr>
    </w:lvl>
    <w:lvl w:ilvl="5">
      <w:numFmt w:val="bullet"/>
      <w:lvlText w:val="•"/>
      <w:lvlJc w:val="left"/>
      <w:pPr>
        <w:ind w:left="5327" w:hanging="360"/>
      </w:pPr>
    </w:lvl>
    <w:lvl w:ilvl="6">
      <w:numFmt w:val="bullet"/>
      <w:lvlText w:val="•"/>
      <w:lvlJc w:val="left"/>
      <w:pPr>
        <w:ind w:left="6300" w:hanging="360"/>
      </w:pPr>
    </w:lvl>
    <w:lvl w:ilvl="7">
      <w:numFmt w:val="bullet"/>
      <w:lvlText w:val="•"/>
      <w:lvlJc w:val="left"/>
      <w:pPr>
        <w:ind w:left="7274" w:hanging="360"/>
      </w:pPr>
    </w:lvl>
    <w:lvl w:ilvl="8">
      <w:numFmt w:val="bullet"/>
      <w:lvlText w:val="•"/>
      <w:lvlJc w:val="left"/>
      <w:pPr>
        <w:ind w:left="8247" w:hanging="360"/>
      </w:pPr>
    </w:lvl>
  </w:abstractNum>
  <w:abstractNum w:abstractNumId="32">
    <w:nsid w:val="0000042F"/>
    <w:multiLevelType w:val="multilevel"/>
    <w:tmpl w:val="000008B2"/>
    <w:lvl w:ilvl="0">
      <w:start w:val="1"/>
      <w:numFmt w:val="decimal"/>
      <w:lvlText w:val="%1."/>
      <w:lvlJc w:val="left"/>
      <w:pPr>
        <w:ind w:left="416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394" w:hanging="360"/>
      </w:pPr>
    </w:lvl>
    <w:lvl w:ilvl="2">
      <w:numFmt w:val="bullet"/>
      <w:lvlText w:val="•"/>
      <w:lvlJc w:val="left"/>
      <w:pPr>
        <w:ind w:left="2372" w:hanging="360"/>
      </w:pPr>
    </w:lvl>
    <w:lvl w:ilvl="3">
      <w:numFmt w:val="bullet"/>
      <w:lvlText w:val="•"/>
      <w:lvlJc w:val="left"/>
      <w:pPr>
        <w:ind w:left="3350" w:hanging="360"/>
      </w:pPr>
    </w:lvl>
    <w:lvl w:ilvl="4">
      <w:numFmt w:val="bullet"/>
      <w:lvlText w:val="•"/>
      <w:lvlJc w:val="left"/>
      <w:pPr>
        <w:ind w:left="4327" w:hanging="360"/>
      </w:pPr>
    </w:lvl>
    <w:lvl w:ilvl="5">
      <w:numFmt w:val="bullet"/>
      <w:lvlText w:val="•"/>
      <w:lvlJc w:val="left"/>
      <w:pPr>
        <w:ind w:left="5305" w:hanging="360"/>
      </w:pPr>
    </w:lvl>
    <w:lvl w:ilvl="6">
      <w:numFmt w:val="bullet"/>
      <w:lvlText w:val="•"/>
      <w:lvlJc w:val="left"/>
      <w:pPr>
        <w:ind w:left="6283" w:hanging="360"/>
      </w:pPr>
    </w:lvl>
    <w:lvl w:ilvl="7">
      <w:numFmt w:val="bullet"/>
      <w:lvlText w:val="•"/>
      <w:lvlJc w:val="left"/>
      <w:pPr>
        <w:ind w:left="7261" w:hanging="360"/>
      </w:pPr>
    </w:lvl>
    <w:lvl w:ilvl="8">
      <w:numFmt w:val="bullet"/>
      <w:lvlText w:val="•"/>
      <w:lvlJc w:val="left"/>
      <w:pPr>
        <w:ind w:left="8239" w:hanging="360"/>
      </w:pPr>
    </w:lvl>
  </w:abstractNum>
  <w:abstractNum w:abstractNumId="33">
    <w:nsid w:val="00000439"/>
    <w:multiLevelType w:val="multilevel"/>
    <w:tmpl w:val="000008BC"/>
    <w:lvl w:ilvl="0">
      <w:numFmt w:val="bullet"/>
      <w:lvlText w:val="-"/>
      <w:lvlJc w:val="left"/>
      <w:pPr>
        <w:ind w:left="375" w:hanging="164"/>
      </w:pPr>
      <w:rPr>
        <w:rFonts w:ascii="Times New Roman" w:hAnsi="Times New Roman"/>
        <w:b/>
        <w:sz w:val="28"/>
      </w:rPr>
    </w:lvl>
    <w:lvl w:ilvl="1">
      <w:numFmt w:val="bullet"/>
      <w:lvlText w:val="-"/>
      <w:lvlJc w:val="left"/>
      <w:pPr>
        <w:ind w:left="821" w:hanging="140"/>
      </w:pPr>
      <w:rPr>
        <w:rFonts w:ascii="Times New Roman" w:hAnsi="Times New Roman"/>
        <w:b w:val="0"/>
        <w:sz w:val="24"/>
      </w:rPr>
    </w:lvl>
    <w:lvl w:ilvl="2">
      <w:numFmt w:val="bullet"/>
      <w:lvlText w:val="•"/>
      <w:lvlJc w:val="left"/>
      <w:pPr>
        <w:ind w:left="1904" w:hanging="140"/>
      </w:pPr>
    </w:lvl>
    <w:lvl w:ilvl="3">
      <w:numFmt w:val="bullet"/>
      <w:lvlText w:val="•"/>
      <w:lvlJc w:val="left"/>
      <w:pPr>
        <w:ind w:left="2986" w:hanging="140"/>
      </w:pPr>
    </w:lvl>
    <w:lvl w:ilvl="4">
      <w:numFmt w:val="bullet"/>
      <w:lvlText w:val="•"/>
      <w:lvlJc w:val="left"/>
      <w:pPr>
        <w:ind w:left="4069" w:hanging="140"/>
      </w:pPr>
    </w:lvl>
    <w:lvl w:ilvl="5">
      <w:numFmt w:val="bullet"/>
      <w:lvlText w:val="•"/>
      <w:lvlJc w:val="left"/>
      <w:pPr>
        <w:ind w:left="5152" w:hanging="140"/>
      </w:pPr>
    </w:lvl>
    <w:lvl w:ilvl="6">
      <w:numFmt w:val="bullet"/>
      <w:lvlText w:val="•"/>
      <w:lvlJc w:val="left"/>
      <w:pPr>
        <w:ind w:left="6235" w:hanging="140"/>
      </w:pPr>
    </w:lvl>
    <w:lvl w:ilvl="7">
      <w:numFmt w:val="bullet"/>
      <w:lvlText w:val="•"/>
      <w:lvlJc w:val="left"/>
      <w:pPr>
        <w:ind w:left="7318" w:hanging="140"/>
      </w:pPr>
    </w:lvl>
    <w:lvl w:ilvl="8">
      <w:numFmt w:val="bullet"/>
      <w:lvlText w:val="•"/>
      <w:lvlJc w:val="left"/>
      <w:pPr>
        <w:ind w:left="8400" w:hanging="140"/>
      </w:pPr>
    </w:lvl>
  </w:abstractNum>
  <w:abstractNum w:abstractNumId="34">
    <w:nsid w:val="0000043B"/>
    <w:multiLevelType w:val="multilevel"/>
    <w:tmpl w:val="000008BE"/>
    <w:lvl w:ilvl="0">
      <w:start w:val="2"/>
      <w:numFmt w:val="decimal"/>
      <w:lvlText w:val="%1"/>
      <w:lvlJc w:val="left"/>
      <w:pPr>
        <w:ind w:left="1174" w:hanging="493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1174" w:hanging="493"/>
      </w:pPr>
      <w:rPr>
        <w:rFonts w:ascii="Times New Roman" w:hAnsi="Times New Roman" w:cs="Times New Roman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3719" w:hanging="600"/>
      </w:pPr>
      <w:rPr>
        <w:rFonts w:ascii="Times New Roman" w:hAnsi="Times New Roman" w:cs="Times New Roman"/>
        <w:b/>
        <w:bCs/>
        <w:sz w:val="24"/>
        <w:szCs w:val="24"/>
      </w:rPr>
    </w:lvl>
    <w:lvl w:ilvl="3">
      <w:numFmt w:val="bullet"/>
      <w:lvlText w:val="•"/>
      <w:lvlJc w:val="left"/>
      <w:pPr>
        <w:ind w:left="4487" w:hanging="600"/>
      </w:pPr>
    </w:lvl>
    <w:lvl w:ilvl="4">
      <w:numFmt w:val="bullet"/>
      <w:lvlText w:val="•"/>
      <w:lvlJc w:val="left"/>
      <w:pPr>
        <w:ind w:left="4944" w:hanging="600"/>
      </w:pPr>
    </w:lvl>
    <w:lvl w:ilvl="5">
      <w:numFmt w:val="bullet"/>
      <w:lvlText w:val="•"/>
      <w:lvlJc w:val="left"/>
      <w:pPr>
        <w:ind w:left="5400" w:hanging="600"/>
      </w:pPr>
    </w:lvl>
    <w:lvl w:ilvl="6">
      <w:numFmt w:val="bullet"/>
      <w:lvlText w:val="•"/>
      <w:lvlJc w:val="left"/>
      <w:pPr>
        <w:ind w:left="5857" w:hanging="600"/>
      </w:pPr>
    </w:lvl>
    <w:lvl w:ilvl="7">
      <w:numFmt w:val="bullet"/>
      <w:lvlText w:val="•"/>
      <w:lvlJc w:val="left"/>
      <w:pPr>
        <w:ind w:left="6313" w:hanging="600"/>
      </w:pPr>
    </w:lvl>
    <w:lvl w:ilvl="8">
      <w:numFmt w:val="bullet"/>
      <w:lvlText w:val="•"/>
      <w:lvlJc w:val="left"/>
      <w:pPr>
        <w:ind w:left="6770" w:hanging="600"/>
      </w:pPr>
    </w:lvl>
  </w:abstractNum>
  <w:abstractNum w:abstractNumId="35">
    <w:nsid w:val="0000044B"/>
    <w:multiLevelType w:val="multilevel"/>
    <w:tmpl w:val="000008CE"/>
    <w:lvl w:ilvl="0">
      <w:start w:val="1"/>
      <w:numFmt w:val="decimal"/>
      <w:lvlText w:val="%1."/>
      <w:lvlJc w:val="left"/>
      <w:pPr>
        <w:ind w:left="103" w:hanging="28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307" w:hanging="286"/>
      </w:pPr>
    </w:lvl>
    <w:lvl w:ilvl="2">
      <w:numFmt w:val="bullet"/>
      <w:lvlText w:val="•"/>
      <w:lvlJc w:val="left"/>
      <w:pPr>
        <w:ind w:left="547" w:hanging="286"/>
      </w:pPr>
    </w:lvl>
    <w:lvl w:ilvl="3">
      <w:numFmt w:val="bullet"/>
      <w:lvlText w:val="•"/>
      <w:lvlJc w:val="left"/>
      <w:pPr>
        <w:ind w:left="1821" w:hanging="286"/>
      </w:pPr>
    </w:lvl>
    <w:lvl w:ilvl="4">
      <w:numFmt w:val="bullet"/>
      <w:lvlText w:val="•"/>
      <w:lvlJc w:val="left"/>
      <w:pPr>
        <w:ind w:left="3095" w:hanging="286"/>
      </w:pPr>
    </w:lvl>
    <w:lvl w:ilvl="5">
      <w:numFmt w:val="bullet"/>
      <w:lvlText w:val="•"/>
      <w:lvlJc w:val="left"/>
      <w:pPr>
        <w:ind w:left="4369" w:hanging="286"/>
      </w:pPr>
    </w:lvl>
    <w:lvl w:ilvl="6">
      <w:numFmt w:val="bullet"/>
      <w:lvlText w:val="•"/>
      <w:lvlJc w:val="left"/>
      <w:pPr>
        <w:ind w:left="5643" w:hanging="286"/>
      </w:pPr>
    </w:lvl>
    <w:lvl w:ilvl="7">
      <w:numFmt w:val="bullet"/>
      <w:lvlText w:val="•"/>
      <w:lvlJc w:val="left"/>
      <w:pPr>
        <w:ind w:left="6917" w:hanging="286"/>
      </w:pPr>
    </w:lvl>
    <w:lvl w:ilvl="8">
      <w:numFmt w:val="bullet"/>
      <w:lvlText w:val="•"/>
      <w:lvlJc w:val="left"/>
      <w:pPr>
        <w:ind w:left="8191" w:hanging="286"/>
      </w:pPr>
    </w:lvl>
  </w:abstractNum>
  <w:abstractNum w:abstractNumId="36">
    <w:nsid w:val="0000044C"/>
    <w:multiLevelType w:val="multilevel"/>
    <w:tmpl w:val="000008CF"/>
    <w:lvl w:ilvl="0">
      <w:start w:val="1"/>
      <w:numFmt w:val="decimal"/>
      <w:lvlText w:val="%1"/>
      <w:lvlJc w:val="left"/>
      <w:pPr>
        <w:ind w:left="247" w:hanging="1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96" w:hanging="120"/>
      </w:pPr>
    </w:lvl>
    <w:lvl w:ilvl="2">
      <w:numFmt w:val="bullet"/>
      <w:lvlText w:val="•"/>
      <w:lvlJc w:val="left"/>
      <w:pPr>
        <w:ind w:left="2345" w:hanging="120"/>
      </w:pPr>
    </w:lvl>
    <w:lvl w:ilvl="3">
      <w:numFmt w:val="bullet"/>
      <w:lvlText w:val="•"/>
      <w:lvlJc w:val="left"/>
      <w:pPr>
        <w:ind w:left="3395" w:hanging="120"/>
      </w:pPr>
    </w:lvl>
    <w:lvl w:ilvl="4">
      <w:numFmt w:val="bullet"/>
      <w:lvlText w:val="•"/>
      <w:lvlJc w:val="left"/>
      <w:pPr>
        <w:ind w:left="4444" w:hanging="120"/>
      </w:pPr>
    </w:lvl>
    <w:lvl w:ilvl="5">
      <w:numFmt w:val="bullet"/>
      <w:lvlText w:val="•"/>
      <w:lvlJc w:val="left"/>
      <w:pPr>
        <w:ind w:left="5493" w:hanging="120"/>
      </w:pPr>
    </w:lvl>
    <w:lvl w:ilvl="6">
      <w:numFmt w:val="bullet"/>
      <w:lvlText w:val="•"/>
      <w:lvlJc w:val="left"/>
      <w:pPr>
        <w:ind w:left="6542" w:hanging="120"/>
      </w:pPr>
    </w:lvl>
    <w:lvl w:ilvl="7">
      <w:numFmt w:val="bullet"/>
      <w:lvlText w:val="•"/>
      <w:lvlJc w:val="left"/>
      <w:pPr>
        <w:ind w:left="7592" w:hanging="120"/>
      </w:pPr>
    </w:lvl>
    <w:lvl w:ilvl="8">
      <w:numFmt w:val="bullet"/>
      <w:lvlText w:val="•"/>
      <w:lvlJc w:val="left"/>
      <w:pPr>
        <w:ind w:left="8641" w:hanging="120"/>
      </w:pPr>
    </w:lvl>
  </w:abstractNum>
  <w:abstractNum w:abstractNumId="37">
    <w:nsid w:val="0000044F"/>
    <w:multiLevelType w:val="multilevel"/>
    <w:tmpl w:val="000008D2"/>
    <w:lvl w:ilvl="0">
      <w:start w:val="3"/>
      <w:numFmt w:val="decimal"/>
      <w:lvlText w:val="%1"/>
      <w:lvlJc w:val="left"/>
      <w:pPr>
        <w:ind w:left="827" w:hanging="18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927" w:hanging="180"/>
      </w:pPr>
    </w:lvl>
    <w:lvl w:ilvl="2">
      <w:numFmt w:val="bullet"/>
      <w:lvlText w:val="•"/>
      <w:lvlJc w:val="left"/>
      <w:pPr>
        <w:ind w:left="1027" w:hanging="180"/>
      </w:pPr>
    </w:lvl>
    <w:lvl w:ilvl="3">
      <w:numFmt w:val="bullet"/>
      <w:lvlText w:val="•"/>
      <w:lvlJc w:val="left"/>
      <w:pPr>
        <w:ind w:left="1128" w:hanging="180"/>
      </w:pPr>
    </w:lvl>
    <w:lvl w:ilvl="4">
      <w:numFmt w:val="bullet"/>
      <w:lvlText w:val="•"/>
      <w:lvlJc w:val="left"/>
      <w:pPr>
        <w:ind w:left="1228" w:hanging="180"/>
      </w:pPr>
    </w:lvl>
    <w:lvl w:ilvl="5">
      <w:numFmt w:val="bullet"/>
      <w:lvlText w:val="•"/>
      <w:lvlJc w:val="left"/>
      <w:pPr>
        <w:ind w:left="1329" w:hanging="180"/>
      </w:pPr>
    </w:lvl>
    <w:lvl w:ilvl="6">
      <w:numFmt w:val="bullet"/>
      <w:lvlText w:val="•"/>
      <w:lvlJc w:val="left"/>
      <w:pPr>
        <w:ind w:left="1429" w:hanging="180"/>
      </w:pPr>
    </w:lvl>
    <w:lvl w:ilvl="7">
      <w:numFmt w:val="bullet"/>
      <w:lvlText w:val="•"/>
      <w:lvlJc w:val="left"/>
      <w:pPr>
        <w:ind w:left="1530" w:hanging="180"/>
      </w:pPr>
    </w:lvl>
    <w:lvl w:ilvl="8">
      <w:numFmt w:val="bullet"/>
      <w:lvlText w:val="•"/>
      <w:lvlJc w:val="left"/>
      <w:pPr>
        <w:ind w:left="1630" w:hanging="180"/>
      </w:pPr>
    </w:lvl>
  </w:abstractNum>
  <w:abstractNum w:abstractNumId="38">
    <w:nsid w:val="00000450"/>
    <w:multiLevelType w:val="multilevel"/>
    <w:tmpl w:val="000008D3"/>
    <w:lvl w:ilvl="0">
      <w:start w:val="1"/>
      <w:numFmt w:val="decimal"/>
      <w:lvlText w:val="%1."/>
      <w:lvlJc w:val="left"/>
      <w:pPr>
        <w:ind w:left="523" w:hanging="28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586" w:hanging="286"/>
      </w:pPr>
    </w:lvl>
    <w:lvl w:ilvl="2">
      <w:numFmt w:val="bullet"/>
      <w:lvlText w:val="•"/>
      <w:lvlJc w:val="left"/>
      <w:pPr>
        <w:ind w:left="2650" w:hanging="286"/>
      </w:pPr>
    </w:lvl>
    <w:lvl w:ilvl="3">
      <w:numFmt w:val="bullet"/>
      <w:lvlText w:val="•"/>
      <w:lvlJc w:val="left"/>
      <w:pPr>
        <w:ind w:left="3714" w:hanging="286"/>
      </w:pPr>
    </w:lvl>
    <w:lvl w:ilvl="4">
      <w:numFmt w:val="bullet"/>
      <w:lvlText w:val="•"/>
      <w:lvlJc w:val="left"/>
      <w:pPr>
        <w:ind w:left="4777" w:hanging="286"/>
      </w:pPr>
    </w:lvl>
    <w:lvl w:ilvl="5">
      <w:numFmt w:val="bullet"/>
      <w:lvlText w:val="•"/>
      <w:lvlJc w:val="left"/>
      <w:pPr>
        <w:ind w:left="5841" w:hanging="286"/>
      </w:pPr>
    </w:lvl>
    <w:lvl w:ilvl="6">
      <w:numFmt w:val="bullet"/>
      <w:lvlText w:val="•"/>
      <w:lvlJc w:val="left"/>
      <w:pPr>
        <w:ind w:left="6905" w:hanging="286"/>
      </w:pPr>
    </w:lvl>
    <w:lvl w:ilvl="7">
      <w:numFmt w:val="bullet"/>
      <w:lvlText w:val="•"/>
      <w:lvlJc w:val="left"/>
      <w:pPr>
        <w:ind w:left="7968" w:hanging="286"/>
      </w:pPr>
    </w:lvl>
    <w:lvl w:ilvl="8">
      <w:numFmt w:val="bullet"/>
      <w:lvlText w:val="•"/>
      <w:lvlJc w:val="left"/>
      <w:pPr>
        <w:ind w:left="9032" w:hanging="286"/>
      </w:pPr>
    </w:lvl>
  </w:abstractNum>
  <w:abstractNum w:abstractNumId="39">
    <w:nsid w:val="1F01216D"/>
    <w:multiLevelType w:val="hybridMultilevel"/>
    <w:tmpl w:val="1B946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E875D24"/>
    <w:multiLevelType w:val="hybridMultilevel"/>
    <w:tmpl w:val="4C720CAE"/>
    <w:lvl w:ilvl="0" w:tplc="7F6E210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1">
    <w:nsid w:val="619D1516"/>
    <w:multiLevelType w:val="hybridMultilevel"/>
    <w:tmpl w:val="70142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7"/>
  </w:num>
  <w:num w:numId="3">
    <w:abstractNumId w:val="36"/>
  </w:num>
  <w:num w:numId="4">
    <w:abstractNumId w:val="35"/>
  </w:num>
  <w:num w:numId="5">
    <w:abstractNumId w:val="34"/>
  </w:num>
  <w:num w:numId="6">
    <w:abstractNumId w:val="33"/>
  </w:num>
  <w:num w:numId="7">
    <w:abstractNumId w:val="32"/>
  </w:num>
  <w:num w:numId="8">
    <w:abstractNumId w:val="31"/>
  </w:num>
  <w:num w:numId="9">
    <w:abstractNumId w:val="30"/>
  </w:num>
  <w:num w:numId="10">
    <w:abstractNumId w:val="29"/>
  </w:num>
  <w:num w:numId="11">
    <w:abstractNumId w:val="28"/>
  </w:num>
  <w:num w:numId="12">
    <w:abstractNumId w:val="27"/>
  </w:num>
  <w:num w:numId="13">
    <w:abstractNumId w:val="26"/>
  </w:num>
  <w:num w:numId="14">
    <w:abstractNumId w:val="25"/>
  </w:num>
  <w:num w:numId="15">
    <w:abstractNumId w:val="24"/>
  </w:num>
  <w:num w:numId="16">
    <w:abstractNumId w:val="23"/>
  </w:num>
  <w:num w:numId="17">
    <w:abstractNumId w:val="22"/>
  </w:num>
  <w:num w:numId="18">
    <w:abstractNumId w:val="21"/>
  </w:num>
  <w:num w:numId="19">
    <w:abstractNumId w:val="20"/>
  </w:num>
  <w:num w:numId="20">
    <w:abstractNumId w:val="19"/>
  </w:num>
  <w:num w:numId="21">
    <w:abstractNumId w:val="18"/>
  </w:num>
  <w:num w:numId="22">
    <w:abstractNumId w:val="17"/>
  </w:num>
  <w:num w:numId="23">
    <w:abstractNumId w:val="16"/>
  </w:num>
  <w:num w:numId="24">
    <w:abstractNumId w:val="15"/>
  </w:num>
  <w:num w:numId="25">
    <w:abstractNumId w:val="14"/>
  </w:num>
  <w:num w:numId="26">
    <w:abstractNumId w:val="13"/>
  </w:num>
  <w:num w:numId="27">
    <w:abstractNumId w:val="12"/>
  </w:num>
  <w:num w:numId="28">
    <w:abstractNumId w:val="11"/>
  </w:num>
  <w:num w:numId="29">
    <w:abstractNumId w:val="10"/>
  </w:num>
  <w:num w:numId="30">
    <w:abstractNumId w:val="9"/>
  </w:num>
  <w:num w:numId="31">
    <w:abstractNumId w:val="8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41"/>
  </w:num>
  <w:num w:numId="41">
    <w:abstractNumId w:val="40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0EC"/>
    <w:rsid w:val="00052254"/>
    <w:rsid w:val="000A0CAA"/>
    <w:rsid w:val="000A2A3C"/>
    <w:rsid w:val="000F31A4"/>
    <w:rsid w:val="000F372E"/>
    <w:rsid w:val="000F525C"/>
    <w:rsid w:val="001014C1"/>
    <w:rsid w:val="001C2C4E"/>
    <w:rsid w:val="0025126B"/>
    <w:rsid w:val="00280B17"/>
    <w:rsid w:val="00302A69"/>
    <w:rsid w:val="00304FBC"/>
    <w:rsid w:val="00314057"/>
    <w:rsid w:val="003A62AE"/>
    <w:rsid w:val="003D0335"/>
    <w:rsid w:val="003E6AE9"/>
    <w:rsid w:val="003F5F5C"/>
    <w:rsid w:val="0042579A"/>
    <w:rsid w:val="004775FB"/>
    <w:rsid w:val="00496F49"/>
    <w:rsid w:val="004E3B2B"/>
    <w:rsid w:val="00576C01"/>
    <w:rsid w:val="005969B7"/>
    <w:rsid w:val="005E41A0"/>
    <w:rsid w:val="00607158"/>
    <w:rsid w:val="00641AE8"/>
    <w:rsid w:val="00696254"/>
    <w:rsid w:val="006C6A44"/>
    <w:rsid w:val="00740BF8"/>
    <w:rsid w:val="0079208A"/>
    <w:rsid w:val="007A332E"/>
    <w:rsid w:val="007D3F18"/>
    <w:rsid w:val="007E2B14"/>
    <w:rsid w:val="00844D20"/>
    <w:rsid w:val="008D4AB4"/>
    <w:rsid w:val="008E170A"/>
    <w:rsid w:val="00905273"/>
    <w:rsid w:val="0090654B"/>
    <w:rsid w:val="00926515"/>
    <w:rsid w:val="00976F1F"/>
    <w:rsid w:val="0099350D"/>
    <w:rsid w:val="00A15C17"/>
    <w:rsid w:val="00A328F2"/>
    <w:rsid w:val="00A706AA"/>
    <w:rsid w:val="00A808B5"/>
    <w:rsid w:val="00AD4C45"/>
    <w:rsid w:val="00B60466"/>
    <w:rsid w:val="00CA1DE0"/>
    <w:rsid w:val="00CB5CA9"/>
    <w:rsid w:val="00CC5DB8"/>
    <w:rsid w:val="00CF089D"/>
    <w:rsid w:val="00D1776C"/>
    <w:rsid w:val="00D6631C"/>
    <w:rsid w:val="00D750EC"/>
    <w:rsid w:val="00DB451F"/>
    <w:rsid w:val="00E37EE9"/>
    <w:rsid w:val="00E56EB2"/>
    <w:rsid w:val="00F308F6"/>
    <w:rsid w:val="00F3345C"/>
    <w:rsid w:val="00F71ECD"/>
    <w:rsid w:val="00FA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529F6-9468-4CD5-BB1B-6BB45874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0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14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0EC"/>
    <w:pPr>
      <w:ind w:left="720"/>
      <w:contextualSpacing/>
    </w:pPr>
  </w:style>
  <w:style w:type="paragraph" w:styleId="a4">
    <w:name w:val="Body Text"/>
    <w:basedOn w:val="a"/>
    <w:link w:val="a5"/>
    <w:rsid w:val="00D750EC"/>
    <w:pPr>
      <w:ind w:left="459"/>
    </w:pPr>
  </w:style>
  <w:style w:type="character" w:customStyle="1" w:styleId="a5">
    <w:name w:val="Основной текст Знак"/>
    <w:basedOn w:val="a0"/>
    <w:link w:val="a4"/>
    <w:rsid w:val="00D750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rsid w:val="00D750EC"/>
    <w:pPr>
      <w:ind w:left="7012"/>
      <w:outlineLvl w:val="0"/>
    </w:pPr>
    <w:rPr>
      <w:b/>
      <w:bCs/>
      <w:sz w:val="28"/>
      <w:szCs w:val="28"/>
    </w:rPr>
  </w:style>
  <w:style w:type="paragraph" w:customStyle="1" w:styleId="21">
    <w:name w:val="Заголовок 21"/>
    <w:basedOn w:val="a"/>
    <w:rsid w:val="00D750EC"/>
    <w:pPr>
      <w:spacing w:before="40"/>
      <w:ind w:hanging="840"/>
      <w:outlineLvl w:val="1"/>
    </w:pPr>
    <w:rPr>
      <w:b/>
      <w:bCs/>
      <w:i/>
      <w:iCs/>
      <w:sz w:val="28"/>
      <w:szCs w:val="28"/>
    </w:rPr>
  </w:style>
  <w:style w:type="paragraph" w:customStyle="1" w:styleId="31">
    <w:name w:val="Заголовок 31"/>
    <w:basedOn w:val="a"/>
    <w:rsid w:val="00D750EC"/>
    <w:pPr>
      <w:ind w:left="931"/>
      <w:outlineLvl w:val="2"/>
    </w:pPr>
    <w:rPr>
      <w:sz w:val="28"/>
      <w:szCs w:val="28"/>
    </w:rPr>
  </w:style>
  <w:style w:type="paragraph" w:customStyle="1" w:styleId="41">
    <w:name w:val="Заголовок 41"/>
    <w:basedOn w:val="a"/>
    <w:rsid w:val="00D750EC"/>
    <w:pPr>
      <w:ind w:left="682"/>
      <w:outlineLvl w:val="3"/>
    </w:pPr>
    <w:rPr>
      <w:b/>
      <w:bCs/>
    </w:rPr>
  </w:style>
  <w:style w:type="paragraph" w:customStyle="1" w:styleId="51">
    <w:name w:val="Заголовок 51"/>
    <w:basedOn w:val="a"/>
    <w:rsid w:val="00D750EC"/>
    <w:pPr>
      <w:ind w:left="2838"/>
      <w:outlineLvl w:val="4"/>
    </w:pPr>
    <w:rPr>
      <w:b/>
      <w:bCs/>
      <w:i/>
      <w:iCs/>
    </w:rPr>
  </w:style>
  <w:style w:type="paragraph" w:customStyle="1" w:styleId="12">
    <w:name w:val="Абзац списка1"/>
    <w:basedOn w:val="a"/>
    <w:rsid w:val="00D750EC"/>
  </w:style>
  <w:style w:type="paragraph" w:customStyle="1" w:styleId="TableParagraph">
    <w:name w:val="Table Paragraph"/>
    <w:basedOn w:val="a"/>
    <w:rsid w:val="00D750EC"/>
  </w:style>
  <w:style w:type="paragraph" w:styleId="a6">
    <w:name w:val="Balloon Text"/>
    <w:basedOn w:val="a"/>
    <w:link w:val="a7"/>
    <w:rsid w:val="00D750EC"/>
    <w:rPr>
      <w:rFonts w:ascii="Tahoma" w:hAnsi="Tahoma" w:cs="Mangal"/>
      <w:sz w:val="16"/>
      <w:szCs w:val="16"/>
      <w:lang w:bidi="ne-IN"/>
    </w:rPr>
  </w:style>
  <w:style w:type="character" w:customStyle="1" w:styleId="a7">
    <w:name w:val="Текст выноски Знак"/>
    <w:basedOn w:val="a0"/>
    <w:link w:val="a6"/>
    <w:rsid w:val="00D750EC"/>
    <w:rPr>
      <w:rFonts w:ascii="Tahoma" w:eastAsia="Times New Roman" w:hAnsi="Tahoma" w:cs="Mangal"/>
      <w:sz w:val="16"/>
      <w:szCs w:val="16"/>
      <w:lang w:eastAsia="ru-RU" w:bidi="ne-IN"/>
    </w:rPr>
  </w:style>
  <w:style w:type="character" w:styleId="a8">
    <w:name w:val="Strong"/>
    <w:uiPriority w:val="22"/>
    <w:qFormat/>
    <w:rsid w:val="00D750EC"/>
    <w:rPr>
      <w:rFonts w:ascii="Times New Roman" w:hAnsi="Times New Roman" w:cs="Times New Roman" w:hint="default"/>
      <w:b/>
      <w:bCs/>
    </w:rPr>
  </w:style>
  <w:style w:type="paragraph" w:styleId="a9">
    <w:name w:val="Normal (Web)"/>
    <w:basedOn w:val="a"/>
    <w:uiPriority w:val="99"/>
    <w:unhideWhenUsed/>
    <w:rsid w:val="00D750EC"/>
    <w:pPr>
      <w:widowControl/>
      <w:autoSpaceDE/>
      <w:autoSpaceDN/>
      <w:adjustRightInd/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semiHidden/>
    <w:unhideWhenUsed/>
    <w:rsid w:val="00D750E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750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750E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750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75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 Spacing"/>
    <w:uiPriority w:val="1"/>
    <w:qFormat/>
    <w:rsid w:val="00D177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14C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Завуч</cp:lastModifiedBy>
  <cp:revision>4</cp:revision>
  <cp:lastPrinted>2020-10-18T13:01:00Z</cp:lastPrinted>
  <dcterms:created xsi:type="dcterms:W3CDTF">2020-10-18T13:24:00Z</dcterms:created>
  <dcterms:modified xsi:type="dcterms:W3CDTF">2020-10-18T13:38:00Z</dcterms:modified>
</cp:coreProperties>
</file>